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F0" w:rsidRPr="00320113" w:rsidRDefault="008E5637" w:rsidP="008E5637">
      <w:pPr>
        <w:spacing w:line="276" w:lineRule="auto"/>
        <w:jc w:val="center"/>
        <w:rPr>
          <w:rFonts w:asciiTheme="minorHAnsi" w:hAnsiTheme="minorHAnsi" w:cs="Calibri"/>
          <w:sz w:val="24"/>
          <w:szCs w:val="24"/>
        </w:rPr>
      </w:pPr>
      <w:bookmarkStart w:id="0" w:name="_Ref89070105"/>
      <w:bookmarkEnd w:id="0"/>
      <w:r w:rsidRPr="005719E3">
        <w:rPr>
          <w:noProof/>
        </w:rPr>
        <w:drawing>
          <wp:inline distT="0" distB="0" distL="0" distR="0">
            <wp:extent cx="3562350" cy="1781175"/>
            <wp:effectExtent l="0" t="0" r="0" b="9525"/>
            <wp:docPr id="1" name="Immagine 1" descr="Z:\SERVIZIOACQUISTI\GARE\MODELLI\AGIS LOGO POLIMI NUOVO\02_AREA_GEST_INFRASTRUTT_SERVIZI_BN_OUTLINE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Z:\SERVIZIOACQUISTI\GARE\MODELLI\AGIS LOGO POLIMI NUOVO\02_AREA_GEST_INFRASTRUTT_SERVIZI_BN_OUTLINE_POSITI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F0" w:rsidRPr="00320113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5461F0" w:rsidRDefault="005461F0" w:rsidP="00210632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E5637" w:rsidRDefault="008E5637" w:rsidP="00210632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E5637" w:rsidRPr="00320113" w:rsidRDefault="008E5637" w:rsidP="00210632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5461F0" w:rsidRPr="008E5637" w:rsidRDefault="005461F0" w:rsidP="008E5637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E5637">
        <w:rPr>
          <w:rFonts w:ascii="Calibri" w:eastAsia="Calibri" w:hAnsi="Calibri" w:cs="Calibri"/>
          <w:b/>
          <w:sz w:val="24"/>
          <w:szCs w:val="24"/>
          <w:lang w:eastAsia="en-US"/>
        </w:rPr>
        <w:t>ALLEGATO</w:t>
      </w:r>
      <w:r w:rsidR="0034283F" w:rsidRPr="008E5637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10</w:t>
      </w:r>
    </w:p>
    <w:p w:rsidR="005461F0" w:rsidRPr="008E5637" w:rsidRDefault="00BE02E9" w:rsidP="008E5637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E5637">
        <w:rPr>
          <w:rFonts w:ascii="Calibri" w:eastAsia="Calibri" w:hAnsi="Calibri" w:cs="Calibri"/>
          <w:b/>
          <w:sz w:val="24"/>
          <w:szCs w:val="24"/>
          <w:lang w:eastAsia="en-US"/>
        </w:rPr>
        <w:t>SCHEMA DI PRESENTAZIONE DELLA RELAZIONE TECNICA</w:t>
      </w:r>
    </w:p>
    <w:p w:rsidR="005461F0" w:rsidRPr="008E5637" w:rsidRDefault="005461F0" w:rsidP="008E5637">
      <w:pPr>
        <w:widowControl w:val="0"/>
        <w:spacing w:line="240" w:lineRule="auto"/>
        <w:rPr>
          <w:rFonts w:ascii="Calibri" w:hAnsi="Calibri" w:cs="Trebuchet MS"/>
          <w:b/>
          <w:caps/>
          <w:kern w:val="32"/>
          <w:sz w:val="24"/>
          <w:szCs w:val="24"/>
        </w:rPr>
      </w:pPr>
    </w:p>
    <w:p w:rsidR="005461F0" w:rsidRPr="008E5637" w:rsidRDefault="005461F0" w:rsidP="008E5637">
      <w:pPr>
        <w:widowControl w:val="0"/>
        <w:spacing w:line="240" w:lineRule="auto"/>
        <w:rPr>
          <w:rFonts w:ascii="Calibri" w:hAnsi="Calibri" w:cs="Trebuchet MS"/>
          <w:b/>
          <w:caps/>
          <w:kern w:val="32"/>
          <w:sz w:val="24"/>
          <w:szCs w:val="24"/>
        </w:rPr>
      </w:pPr>
    </w:p>
    <w:p w:rsidR="00477DFC" w:rsidRPr="008E5637" w:rsidRDefault="00CF301D" w:rsidP="008E5637">
      <w:pPr>
        <w:spacing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8E5637">
        <w:rPr>
          <w:rFonts w:ascii="Calibri" w:hAnsi="Calibri" w:cs="Trebuchet MS"/>
          <w:b/>
          <w:caps/>
          <w:kern w:val="32"/>
          <w:sz w:val="24"/>
          <w:szCs w:val="24"/>
        </w:rPr>
        <w:t>GARA EUROPEA A PROCEDURA APERTA PER L’APPALTO DI SERVIZI TECNICO LOGISTICI PER ATTIVITÀ DIDATTICA ED EVENTI E CONTACT CENTER PER IL POLITECNICO DI MILANO.</w:t>
      </w: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361B0F" w:rsidRDefault="00361B0F" w:rsidP="007039EB">
      <w:pPr>
        <w:spacing w:line="276" w:lineRule="auto"/>
        <w:rPr>
          <w:rFonts w:asciiTheme="minorHAnsi" w:hAnsiTheme="minorHAnsi" w:cs="Calibri"/>
        </w:rPr>
      </w:pPr>
    </w:p>
    <w:p w:rsidR="00361B0F" w:rsidRPr="00573C6C" w:rsidRDefault="00361B0F" w:rsidP="007039EB">
      <w:pPr>
        <w:spacing w:line="276" w:lineRule="auto"/>
        <w:rPr>
          <w:rFonts w:asciiTheme="minorHAnsi" w:hAnsiTheme="minorHAnsi" w:cs="Calibri"/>
        </w:rPr>
      </w:pPr>
    </w:p>
    <w:p w:rsidR="00B144E2" w:rsidRPr="00573C6C" w:rsidRDefault="00B144E2" w:rsidP="007039EB">
      <w:pPr>
        <w:pStyle w:val="StileCorpodeltesto3TrebuchetMS14ptNonGrassettoNessu"/>
        <w:spacing w:line="276" w:lineRule="auto"/>
        <w:ind w:right="-5"/>
        <w:rPr>
          <w:rFonts w:asciiTheme="minorHAnsi" w:hAnsiTheme="minorHAnsi" w:cs="Calibri"/>
          <w:sz w:val="20"/>
        </w:rPr>
      </w:pPr>
    </w:p>
    <w:p w:rsidR="00B144E2" w:rsidRPr="00573C6C" w:rsidRDefault="00B144E2" w:rsidP="007039EB">
      <w:pPr>
        <w:pStyle w:val="StileCorpodeltesto3TrebuchetMS14ptNonGrassettoNessu"/>
        <w:spacing w:line="276" w:lineRule="auto"/>
        <w:ind w:right="-5"/>
        <w:rPr>
          <w:rFonts w:asciiTheme="minorHAnsi" w:hAnsiTheme="minorHAnsi" w:cs="Calibri"/>
          <w:sz w:val="20"/>
        </w:rPr>
      </w:pPr>
    </w:p>
    <w:p w:rsidR="0087005D" w:rsidRDefault="0087005D" w:rsidP="000E36A5">
      <w:pPr>
        <w:pStyle w:val="TitoloPrincipale0"/>
        <w:spacing w:line="276" w:lineRule="auto"/>
        <w:rPr>
          <w:rFonts w:asciiTheme="minorHAnsi" w:hAnsiTheme="minorHAnsi" w:cs="Calibri"/>
        </w:rPr>
      </w:pPr>
    </w:p>
    <w:p w:rsidR="00EA1009" w:rsidRDefault="00EA1009" w:rsidP="000E36A5">
      <w:pPr>
        <w:pStyle w:val="TitoloPrincipale0"/>
        <w:spacing w:line="276" w:lineRule="auto"/>
        <w:rPr>
          <w:rFonts w:asciiTheme="minorHAnsi" w:hAnsiTheme="minorHAnsi" w:cs="Calibri"/>
        </w:rPr>
        <w:sectPr w:rsidR="00EA1009" w:rsidSect="00AE4C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265" w:right="1134" w:bottom="851" w:left="1134" w:header="0" w:footer="227" w:gutter="0"/>
          <w:cols w:space="708"/>
          <w:docGrid w:linePitch="360"/>
        </w:sectPr>
      </w:pPr>
    </w:p>
    <w:p w:rsidR="00452E2E" w:rsidRPr="00210632" w:rsidRDefault="009D08B8" w:rsidP="0021063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10632">
        <w:rPr>
          <w:rFonts w:asciiTheme="minorHAnsi" w:hAnsiTheme="minorHAnsi"/>
          <w:b/>
          <w:sz w:val="24"/>
          <w:szCs w:val="24"/>
        </w:rPr>
        <w:lastRenderedPageBreak/>
        <w:t>SCHEMA DI PRESENTAZIONE DELL</w:t>
      </w:r>
      <w:r w:rsidR="00BE02E9" w:rsidRPr="00210632">
        <w:rPr>
          <w:rFonts w:asciiTheme="minorHAnsi" w:hAnsiTheme="minorHAnsi"/>
          <w:b/>
          <w:sz w:val="24"/>
          <w:szCs w:val="24"/>
        </w:rPr>
        <w:t xml:space="preserve">A RELAZIONE </w:t>
      </w:r>
      <w:r w:rsidRPr="00210632">
        <w:rPr>
          <w:rFonts w:asciiTheme="minorHAnsi" w:hAnsiTheme="minorHAnsi"/>
          <w:b/>
          <w:sz w:val="24"/>
          <w:szCs w:val="24"/>
        </w:rPr>
        <w:t>TECNICA</w:t>
      </w:r>
    </w:p>
    <w:p w:rsidR="009D08B8" w:rsidRPr="00210632" w:rsidRDefault="009D08B8" w:rsidP="0021063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D08B8" w:rsidRPr="00210632" w:rsidRDefault="009D08B8" w:rsidP="00210632">
      <w:pPr>
        <w:spacing w:line="240" w:lineRule="auto"/>
        <w:rPr>
          <w:rFonts w:asciiTheme="minorHAnsi" w:hAnsiTheme="minorHAnsi"/>
          <w:sz w:val="24"/>
          <w:szCs w:val="24"/>
        </w:rPr>
      </w:pPr>
      <w:r w:rsidRPr="00210632">
        <w:rPr>
          <w:rFonts w:asciiTheme="minorHAnsi" w:hAnsiTheme="minorHAnsi"/>
          <w:sz w:val="24"/>
          <w:szCs w:val="24"/>
        </w:rPr>
        <w:t xml:space="preserve">La Relazione Tecnica di cui alla </w:t>
      </w:r>
      <w:proofErr w:type="spellStart"/>
      <w:r w:rsidRPr="00210632">
        <w:rPr>
          <w:rFonts w:asciiTheme="minorHAnsi" w:hAnsiTheme="minorHAnsi"/>
          <w:sz w:val="24"/>
          <w:szCs w:val="24"/>
        </w:rPr>
        <w:t>lett</w:t>
      </w:r>
      <w:proofErr w:type="spellEnd"/>
      <w:r w:rsidRPr="00210632">
        <w:rPr>
          <w:rFonts w:asciiTheme="minorHAnsi" w:hAnsiTheme="minorHAnsi"/>
          <w:sz w:val="24"/>
          <w:szCs w:val="24"/>
        </w:rPr>
        <w:t xml:space="preserve">. </w:t>
      </w:r>
      <w:r w:rsidR="00CF301D" w:rsidRPr="00210632">
        <w:rPr>
          <w:rFonts w:asciiTheme="minorHAnsi" w:hAnsiTheme="minorHAnsi"/>
          <w:sz w:val="24"/>
          <w:szCs w:val="24"/>
        </w:rPr>
        <w:t>a</w:t>
      </w:r>
      <w:r w:rsidRPr="00210632">
        <w:rPr>
          <w:rFonts w:asciiTheme="minorHAnsi" w:hAnsiTheme="minorHAnsi"/>
          <w:sz w:val="24"/>
          <w:szCs w:val="24"/>
        </w:rPr>
        <w:t xml:space="preserve">) del paragrafo </w:t>
      </w:r>
      <w:r w:rsidR="00CF301D" w:rsidRPr="00210632">
        <w:rPr>
          <w:rFonts w:asciiTheme="minorHAnsi" w:hAnsiTheme="minorHAnsi"/>
          <w:sz w:val="24"/>
          <w:szCs w:val="24"/>
        </w:rPr>
        <w:t>19.1</w:t>
      </w:r>
      <w:r w:rsidRPr="00210632">
        <w:rPr>
          <w:rFonts w:asciiTheme="minorHAnsi" w:hAnsiTheme="minorHAnsi"/>
          <w:sz w:val="24"/>
          <w:szCs w:val="24"/>
        </w:rPr>
        <w:t xml:space="preserve"> del </w:t>
      </w:r>
      <w:r w:rsidR="00CF301D" w:rsidRPr="00210632">
        <w:rPr>
          <w:rFonts w:asciiTheme="minorHAnsi" w:hAnsiTheme="minorHAnsi"/>
          <w:sz w:val="24"/>
          <w:szCs w:val="24"/>
        </w:rPr>
        <w:t>Disciplinare di gara</w:t>
      </w:r>
      <w:r w:rsidRPr="00210632">
        <w:rPr>
          <w:rFonts w:asciiTheme="minorHAnsi" w:hAnsiTheme="minorHAnsi"/>
          <w:sz w:val="24"/>
          <w:szCs w:val="24"/>
        </w:rPr>
        <w:t>, contiene:</w:t>
      </w:r>
    </w:p>
    <w:p w:rsidR="009D08B8" w:rsidRPr="00210632" w:rsidRDefault="009D08B8" w:rsidP="0021063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D08B8" w:rsidRPr="00210632" w:rsidRDefault="009D08B8" w:rsidP="0021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210632">
        <w:rPr>
          <w:rFonts w:asciiTheme="minorHAnsi" w:hAnsiTheme="minorHAnsi"/>
          <w:b/>
          <w:color w:val="FFFFFF" w:themeColor="background1"/>
          <w:sz w:val="24"/>
          <w:szCs w:val="24"/>
        </w:rPr>
        <w:t>A. ORGANIZZAZIONE DEL SERVIZIO</w:t>
      </w:r>
    </w:p>
    <w:p w:rsidR="00452E2E" w:rsidRPr="00210632" w:rsidRDefault="00185ECB" w:rsidP="00210632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>A.2. QUALITA' DELLA STRUTTURA ORGANIZZATIVA</w:t>
      </w:r>
    </w:p>
    <w:p w:rsidR="00185ECB" w:rsidRPr="00210632" w:rsidRDefault="00185ECB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A.2.</w:t>
      </w:r>
      <w:r w:rsidR="00FE7FBD" w:rsidRPr="00210632">
        <w:rPr>
          <w:rStyle w:val="Grassetto"/>
          <w:rFonts w:asciiTheme="minorHAnsi" w:hAnsiTheme="minorHAnsi"/>
          <w:sz w:val="24"/>
          <w:szCs w:val="24"/>
        </w:rPr>
        <w:t>4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="00FE7FBD" w:rsidRPr="00210632">
        <w:rPr>
          <w:rStyle w:val="Grassetto"/>
          <w:rFonts w:asciiTheme="minorHAnsi" w:hAnsiTheme="minorHAnsi"/>
          <w:sz w:val="24"/>
          <w:szCs w:val="24"/>
        </w:rPr>
        <w:t>Formazione del personale operativo</w:t>
      </w:r>
    </w:p>
    <w:p w:rsidR="00185ECB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485005" w:rsidRPr="00210632" w:rsidRDefault="00485005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</w:p>
    <w:p w:rsidR="00185ECB" w:rsidRPr="00210632" w:rsidRDefault="00185ECB" w:rsidP="00210632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 xml:space="preserve">A.3. </w:t>
      </w:r>
      <w:r w:rsidR="008036A0" w:rsidRPr="00210632">
        <w:rPr>
          <w:rStyle w:val="Grassetto"/>
          <w:rFonts w:asciiTheme="minorHAnsi" w:hAnsiTheme="minorHAnsi"/>
          <w:sz w:val="24"/>
          <w:szCs w:val="24"/>
          <w:u w:val="single"/>
        </w:rPr>
        <w:t>CARATTERISTICHE MIGLIORATIVE DEL SERVIZIO</w:t>
      </w:r>
    </w:p>
    <w:p w:rsidR="00185ECB" w:rsidRPr="00210632" w:rsidRDefault="008036A0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A.3.2</w:t>
      </w:r>
      <w:r w:rsidR="00185ECB"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Pr="00210632">
        <w:rPr>
          <w:rStyle w:val="Grassetto"/>
          <w:rFonts w:asciiTheme="minorHAnsi" w:hAnsiTheme="minorHAnsi"/>
          <w:sz w:val="24"/>
          <w:szCs w:val="24"/>
        </w:rPr>
        <w:t>Presenza in organico aziendale di almeno un progettista di impianti audio/video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D22101" w:rsidRPr="00210632" w:rsidRDefault="00D22101" w:rsidP="00210632">
      <w:pPr>
        <w:tabs>
          <w:tab w:val="left" w:pos="993"/>
        </w:tabs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</w:p>
    <w:p w:rsidR="0059046A" w:rsidRPr="00210632" w:rsidRDefault="008036A0" w:rsidP="00210632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>A.4</w:t>
      </w:r>
      <w:r w:rsidR="00185ECB" w:rsidRPr="00210632">
        <w:rPr>
          <w:rStyle w:val="Grassetto"/>
          <w:rFonts w:asciiTheme="minorHAnsi" w:hAnsiTheme="minorHAnsi"/>
          <w:sz w:val="24"/>
          <w:szCs w:val="24"/>
          <w:u w:val="single"/>
        </w:rPr>
        <w:t xml:space="preserve">. </w:t>
      </w: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>GESTIONE DEL SERVIZIO</w:t>
      </w:r>
    </w:p>
    <w:p w:rsidR="0059046A" w:rsidRPr="00210632" w:rsidRDefault="00185ECB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</w:t>
      </w:r>
      <w:r w:rsidR="008036A0" w:rsidRPr="00210632">
        <w:rPr>
          <w:rStyle w:val="Grassetto"/>
          <w:rFonts w:asciiTheme="minorHAnsi" w:hAnsiTheme="minorHAnsi"/>
          <w:sz w:val="24"/>
          <w:szCs w:val="24"/>
        </w:rPr>
        <w:t>4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.1 </w:t>
      </w:r>
      <w:r w:rsidR="008036A0" w:rsidRPr="00210632">
        <w:rPr>
          <w:rStyle w:val="Grassetto"/>
          <w:rFonts w:asciiTheme="minorHAnsi" w:hAnsiTheme="minorHAnsi"/>
          <w:sz w:val="24"/>
          <w:szCs w:val="24"/>
        </w:rPr>
        <w:t>Modalità organizzative del servizio Assistenza aule e pronto intervento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59046A" w:rsidRPr="00210632" w:rsidRDefault="0059046A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</w:p>
    <w:p w:rsidR="0059046A" w:rsidRPr="00210632" w:rsidRDefault="0059046A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</w:t>
      </w:r>
      <w:r w:rsidR="008036A0" w:rsidRPr="00210632">
        <w:rPr>
          <w:rStyle w:val="Grassetto"/>
          <w:rFonts w:asciiTheme="minorHAnsi" w:hAnsiTheme="minorHAnsi"/>
          <w:sz w:val="24"/>
          <w:szCs w:val="24"/>
        </w:rPr>
        <w:t>4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.2 </w:t>
      </w:r>
      <w:r w:rsidR="008036A0" w:rsidRPr="00210632">
        <w:rPr>
          <w:rStyle w:val="Grassetto"/>
          <w:rFonts w:asciiTheme="minorHAnsi" w:hAnsiTheme="minorHAnsi"/>
          <w:sz w:val="24"/>
          <w:szCs w:val="24"/>
        </w:rPr>
        <w:t>Modalità organizzative del servizio Logistica e manutenzione</w:t>
      </w:r>
    </w:p>
    <w:p w:rsidR="0059046A" w:rsidRPr="00210632" w:rsidRDefault="0059046A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D8" w:rsidRPr="00210632" w:rsidRDefault="0059046A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</w:p>
    <w:p w:rsidR="008036A0" w:rsidRPr="00210632" w:rsidRDefault="008036A0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A.4.</w:t>
      </w:r>
      <w:r w:rsidRPr="00210632">
        <w:rPr>
          <w:rStyle w:val="Grassetto"/>
          <w:rFonts w:asciiTheme="minorHAnsi" w:hAnsiTheme="minorHAnsi"/>
          <w:sz w:val="24"/>
          <w:szCs w:val="24"/>
        </w:rPr>
        <w:t>3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Modalità organizzative del servizio </w:t>
      </w:r>
      <w:proofErr w:type="spellStart"/>
      <w:r w:rsidRPr="00210632">
        <w:rPr>
          <w:rStyle w:val="Grassetto"/>
          <w:rFonts w:asciiTheme="minorHAnsi" w:hAnsiTheme="minorHAnsi"/>
          <w:sz w:val="24"/>
          <w:szCs w:val="24"/>
        </w:rPr>
        <w:t>Contact</w:t>
      </w:r>
      <w:proofErr w:type="spellEnd"/>
      <w:r w:rsidRPr="00210632">
        <w:rPr>
          <w:rStyle w:val="Grassetto"/>
          <w:rFonts w:asciiTheme="minorHAnsi" w:hAnsiTheme="minorHAnsi"/>
          <w:sz w:val="24"/>
          <w:szCs w:val="24"/>
        </w:rPr>
        <w:t xml:space="preserve"> center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ECB" w:rsidRPr="00210632" w:rsidRDefault="008036A0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</w:p>
    <w:p w:rsidR="008036A0" w:rsidRPr="00210632" w:rsidRDefault="008036A0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A.4.</w:t>
      </w:r>
      <w:r w:rsidRPr="00210632">
        <w:rPr>
          <w:rStyle w:val="Grassetto"/>
          <w:rFonts w:asciiTheme="minorHAnsi" w:hAnsiTheme="minorHAnsi"/>
          <w:sz w:val="24"/>
          <w:szCs w:val="24"/>
        </w:rPr>
        <w:t>4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Pr="00210632">
        <w:rPr>
          <w:rStyle w:val="Grassetto"/>
          <w:rFonts w:asciiTheme="minorHAnsi" w:hAnsiTheme="minorHAnsi"/>
          <w:sz w:val="24"/>
          <w:szCs w:val="24"/>
        </w:rPr>
        <w:t>Modalità organizzative del servizio Centri stampa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</w:p>
    <w:p w:rsidR="008036A0" w:rsidRPr="00210632" w:rsidRDefault="008036A0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A.4.</w:t>
      </w:r>
      <w:r w:rsidRPr="00210632">
        <w:rPr>
          <w:rStyle w:val="Grassetto"/>
          <w:rFonts w:asciiTheme="minorHAnsi" w:hAnsiTheme="minorHAnsi"/>
          <w:sz w:val="24"/>
          <w:szCs w:val="24"/>
        </w:rPr>
        <w:t>5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Pr="00210632">
        <w:rPr>
          <w:rStyle w:val="Grassetto"/>
          <w:rFonts w:asciiTheme="minorHAnsi" w:hAnsiTheme="minorHAnsi"/>
          <w:sz w:val="24"/>
          <w:szCs w:val="24"/>
        </w:rPr>
        <w:t>Modalità organizzative poli territoriali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6A0" w:rsidRPr="00210632" w:rsidRDefault="008036A0" w:rsidP="00210632">
      <w:pPr>
        <w:spacing w:line="240" w:lineRule="auto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8036A0" w:rsidRPr="00210632" w:rsidRDefault="008036A0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</w:p>
    <w:p w:rsidR="00185ECB" w:rsidRPr="00210632" w:rsidRDefault="00185ECB" w:rsidP="0021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210632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B. </w:t>
      </w:r>
      <w:r w:rsidR="005739E9" w:rsidRPr="005739E9">
        <w:rPr>
          <w:rFonts w:asciiTheme="minorHAnsi" w:hAnsiTheme="minorHAnsi"/>
          <w:b/>
          <w:color w:val="FFFFFF" w:themeColor="background1"/>
          <w:sz w:val="24"/>
          <w:szCs w:val="24"/>
        </w:rPr>
        <w:t>GOVERNO E CONTROLLO DEI SERVIZI</w:t>
      </w:r>
    </w:p>
    <w:p w:rsidR="00185ECB" w:rsidRPr="00210632" w:rsidRDefault="005739E9" w:rsidP="00210632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>
        <w:rPr>
          <w:rStyle w:val="Grassetto"/>
          <w:rFonts w:asciiTheme="minorHAnsi" w:hAnsiTheme="minorHAnsi"/>
          <w:sz w:val="24"/>
          <w:szCs w:val="24"/>
          <w:u w:val="single"/>
        </w:rPr>
        <w:t>B.2</w:t>
      </w:r>
      <w:r w:rsidR="00185ECB" w:rsidRPr="00210632">
        <w:rPr>
          <w:rStyle w:val="Grassetto"/>
          <w:rFonts w:asciiTheme="minorHAnsi" w:hAnsiTheme="minorHAnsi"/>
          <w:sz w:val="24"/>
          <w:szCs w:val="24"/>
          <w:u w:val="single"/>
        </w:rPr>
        <w:t xml:space="preserve">. </w:t>
      </w:r>
      <w:r w:rsidRPr="005739E9">
        <w:rPr>
          <w:rStyle w:val="Grassetto"/>
          <w:rFonts w:asciiTheme="minorHAnsi" w:hAnsiTheme="minorHAnsi"/>
          <w:sz w:val="24"/>
          <w:szCs w:val="24"/>
          <w:u w:val="single"/>
        </w:rPr>
        <w:t>GESTIONE GOVERNO E CONTROLLO</w:t>
      </w:r>
    </w:p>
    <w:p w:rsidR="000C7C09" w:rsidRPr="00210632" w:rsidRDefault="000C7C09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B.</w:t>
      </w:r>
      <w:r w:rsidR="005739E9">
        <w:rPr>
          <w:rStyle w:val="Grassetto"/>
          <w:rFonts w:asciiTheme="minorHAnsi" w:hAnsiTheme="minorHAnsi"/>
          <w:sz w:val="24"/>
          <w:szCs w:val="24"/>
        </w:rPr>
        <w:t>2.1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="005739E9" w:rsidRPr="005739E9">
        <w:rPr>
          <w:rStyle w:val="Grassetto"/>
          <w:rFonts w:asciiTheme="minorHAnsi" w:hAnsiTheme="minorHAnsi"/>
          <w:sz w:val="24"/>
          <w:szCs w:val="24"/>
        </w:rPr>
        <w:t>Modalità governo e controllo dei servizi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D8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5739E9" w:rsidRPr="00210632" w:rsidRDefault="005739E9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</w:p>
    <w:p w:rsidR="00185ECB" w:rsidRPr="00210632" w:rsidRDefault="000C7C09" w:rsidP="0021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210632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C. </w:t>
      </w:r>
      <w:r w:rsidR="005739E9" w:rsidRPr="005739E9">
        <w:rPr>
          <w:rFonts w:asciiTheme="minorHAnsi" w:hAnsiTheme="minorHAnsi"/>
          <w:b/>
          <w:color w:val="FFFFFF" w:themeColor="background1"/>
          <w:sz w:val="24"/>
          <w:szCs w:val="24"/>
        </w:rPr>
        <w:t>ATTREZZATURE</w:t>
      </w:r>
    </w:p>
    <w:p w:rsidR="000C7C09" w:rsidRPr="00210632" w:rsidRDefault="000C7C09" w:rsidP="00210632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 xml:space="preserve">C.1. </w:t>
      </w:r>
      <w:r w:rsidR="005739E9" w:rsidRPr="005739E9">
        <w:rPr>
          <w:rStyle w:val="Grassetto"/>
          <w:rFonts w:asciiTheme="minorHAnsi" w:hAnsiTheme="minorHAnsi"/>
          <w:sz w:val="24"/>
          <w:szCs w:val="24"/>
          <w:u w:val="single"/>
        </w:rPr>
        <w:t>ATTREZZATURE MESSE A DISPOSIZIONE</w:t>
      </w:r>
    </w:p>
    <w:p w:rsidR="00485005" w:rsidRPr="005739E9" w:rsidRDefault="000C7C09" w:rsidP="005739E9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>C.1.</w:t>
      </w:r>
      <w:r w:rsidR="00485005" w:rsidRPr="00210632">
        <w:rPr>
          <w:rStyle w:val="Grassetto"/>
          <w:rFonts w:asciiTheme="minorHAnsi" w:hAnsiTheme="minorHAnsi"/>
          <w:sz w:val="24"/>
          <w:szCs w:val="24"/>
        </w:rPr>
        <w:t>1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="005739E9" w:rsidRPr="005739E9">
        <w:rPr>
          <w:rStyle w:val="Grassetto"/>
          <w:rFonts w:asciiTheme="minorHAnsi" w:hAnsiTheme="minorHAnsi"/>
          <w:sz w:val="24"/>
          <w:szCs w:val="24"/>
        </w:rPr>
        <w:t>Ulteriori attrezzature messe gratuitamente a disposizione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D8" w:rsidRPr="00210632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lastRenderedPageBreak/>
        <w:t>________________________________________________________________________________________________</w:t>
      </w:r>
    </w:p>
    <w:p w:rsidR="000C7C09" w:rsidRPr="00210632" w:rsidRDefault="000C7C09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</w:p>
    <w:p w:rsidR="000C7C09" w:rsidRPr="00210632" w:rsidRDefault="000C7C09" w:rsidP="00210632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 xml:space="preserve">C.2. </w:t>
      </w:r>
      <w:r w:rsidR="005739E9" w:rsidRPr="005739E9">
        <w:rPr>
          <w:rStyle w:val="Grassetto"/>
          <w:rFonts w:asciiTheme="minorHAnsi" w:hAnsiTheme="minorHAnsi"/>
          <w:sz w:val="24"/>
          <w:szCs w:val="24"/>
          <w:u w:val="single"/>
        </w:rPr>
        <w:t>ATTREZZATURA PERSONALE</w:t>
      </w:r>
    </w:p>
    <w:p w:rsidR="000C7C09" w:rsidRPr="00210632" w:rsidRDefault="000C7C09" w:rsidP="00210632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 w:rsidRPr="00210632">
        <w:rPr>
          <w:rStyle w:val="Grassetto"/>
          <w:rFonts w:asciiTheme="minorHAnsi" w:hAnsiTheme="minorHAnsi"/>
          <w:sz w:val="24"/>
          <w:szCs w:val="24"/>
        </w:rPr>
        <w:t xml:space="preserve">C.2.1 </w:t>
      </w:r>
      <w:r w:rsidR="00283525" w:rsidRPr="00283525">
        <w:rPr>
          <w:rStyle w:val="Grassetto"/>
          <w:rFonts w:asciiTheme="minorHAnsi" w:hAnsiTheme="minorHAnsi"/>
          <w:sz w:val="24"/>
          <w:szCs w:val="24"/>
        </w:rPr>
        <w:t>Descrizione dell’attrezzatura personale in dotazione</w:t>
      </w:r>
    </w:p>
    <w:p w:rsidR="00525705" w:rsidRDefault="007F06D8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25" w:rsidRPr="00210632" w:rsidRDefault="00283525" w:rsidP="0028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t>D</w:t>
      </w:r>
      <w:r w:rsidRPr="00210632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. </w:t>
      </w:r>
      <w:r w:rsidRPr="00283525">
        <w:rPr>
          <w:rFonts w:asciiTheme="minorHAnsi" w:hAnsiTheme="minorHAnsi"/>
          <w:b/>
          <w:color w:val="FFFFFF" w:themeColor="background1"/>
          <w:sz w:val="24"/>
          <w:szCs w:val="24"/>
        </w:rPr>
        <w:t>GESTIONE AMBIENTE E SALUTE</w:t>
      </w:r>
    </w:p>
    <w:p w:rsidR="00283525" w:rsidRPr="00210632" w:rsidRDefault="00283525" w:rsidP="00283525">
      <w:pPr>
        <w:spacing w:line="240" w:lineRule="auto"/>
        <w:ind w:left="426"/>
        <w:rPr>
          <w:rStyle w:val="Grassetto"/>
          <w:rFonts w:asciiTheme="minorHAnsi" w:hAnsiTheme="minorHAnsi"/>
          <w:sz w:val="24"/>
          <w:szCs w:val="24"/>
          <w:u w:val="single"/>
        </w:rPr>
      </w:pPr>
      <w:r>
        <w:rPr>
          <w:rStyle w:val="Grassetto"/>
          <w:rFonts w:asciiTheme="minorHAnsi" w:hAnsiTheme="minorHAnsi"/>
          <w:sz w:val="24"/>
          <w:szCs w:val="24"/>
          <w:u w:val="single"/>
        </w:rPr>
        <w:t>D.2</w:t>
      </w:r>
      <w:r w:rsidRPr="00210632">
        <w:rPr>
          <w:rStyle w:val="Grassetto"/>
          <w:rFonts w:asciiTheme="minorHAnsi" w:hAnsiTheme="minorHAnsi"/>
          <w:sz w:val="24"/>
          <w:szCs w:val="24"/>
          <w:u w:val="single"/>
        </w:rPr>
        <w:t xml:space="preserve"> </w:t>
      </w:r>
      <w:r w:rsidRPr="00283525">
        <w:rPr>
          <w:rStyle w:val="Grassetto"/>
          <w:rFonts w:asciiTheme="minorHAnsi" w:hAnsiTheme="minorHAnsi"/>
          <w:sz w:val="24"/>
          <w:szCs w:val="24"/>
          <w:u w:val="single"/>
        </w:rPr>
        <w:t>Gestione ambiente e salute</w:t>
      </w:r>
    </w:p>
    <w:p w:rsidR="00283525" w:rsidRPr="005739E9" w:rsidRDefault="00283525" w:rsidP="00283525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  <w:r>
        <w:rPr>
          <w:rStyle w:val="Grassetto"/>
          <w:rFonts w:asciiTheme="minorHAnsi" w:hAnsiTheme="minorHAnsi"/>
          <w:sz w:val="24"/>
          <w:szCs w:val="24"/>
        </w:rPr>
        <w:t>D.2.1</w:t>
      </w:r>
      <w:r w:rsidRPr="00210632">
        <w:rPr>
          <w:rStyle w:val="Grassetto"/>
          <w:rFonts w:asciiTheme="minorHAnsi" w:hAnsiTheme="minorHAnsi"/>
          <w:sz w:val="24"/>
          <w:szCs w:val="24"/>
        </w:rPr>
        <w:t xml:space="preserve"> </w:t>
      </w:r>
      <w:r w:rsidRPr="00283525">
        <w:rPr>
          <w:rStyle w:val="Grassetto"/>
          <w:rFonts w:asciiTheme="minorHAnsi" w:hAnsiTheme="minorHAnsi"/>
          <w:sz w:val="24"/>
          <w:szCs w:val="24"/>
        </w:rPr>
        <w:t>Modalità gestione ambiente e salute</w:t>
      </w:r>
      <w:bookmarkStart w:id="1" w:name="_GoBack"/>
      <w:bookmarkEnd w:id="1"/>
    </w:p>
    <w:p w:rsidR="00283525" w:rsidRPr="00210632" w:rsidRDefault="00283525" w:rsidP="00283525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25" w:rsidRPr="00210632" w:rsidRDefault="00283525" w:rsidP="00283525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  <w:r w:rsidRPr="00210632"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  <w:t>________________________________________________________________________________________________</w:t>
      </w:r>
    </w:p>
    <w:p w:rsidR="00283525" w:rsidRPr="00210632" w:rsidRDefault="00283525" w:rsidP="00283525">
      <w:pPr>
        <w:spacing w:line="240" w:lineRule="auto"/>
        <w:ind w:left="993"/>
        <w:rPr>
          <w:rStyle w:val="Grassetto"/>
          <w:rFonts w:asciiTheme="minorHAnsi" w:hAnsiTheme="minorHAnsi"/>
          <w:sz w:val="24"/>
          <w:szCs w:val="24"/>
        </w:rPr>
      </w:pPr>
    </w:p>
    <w:p w:rsidR="00283525" w:rsidRPr="00210632" w:rsidRDefault="00283525" w:rsidP="00210632">
      <w:pPr>
        <w:spacing w:line="240" w:lineRule="auto"/>
        <w:rPr>
          <w:rStyle w:val="Grassetto"/>
          <w:rFonts w:asciiTheme="minorHAnsi" w:hAnsiTheme="minorHAnsi"/>
          <w:b w:val="0"/>
          <w:color w:val="BFBFBF" w:themeColor="background1" w:themeShade="BF"/>
          <w:sz w:val="24"/>
          <w:szCs w:val="24"/>
        </w:rPr>
      </w:pPr>
    </w:p>
    <w:sectPr w:rsidR="00283525" w:rsidRPr="00210632" w:rsidSect="00EA1009">
      <w:footerReference w:type="default" r:id="rId13"/>
      <w:pgSz w:w="11906" w:h="16838" w:code="9"/>
      <w:pgMar w:top="2265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BD" w:rsidRDefault="00D310BD">
      <w:r>
        <w:separator/>
      </w:r>
    </w:p>
    <w:p w:rsidR="00D310BD" w:rsidRDefault="00D310BD"/>
    <w:p w:rsidR="00D310BD" w:rsidRDefault="00D310BD" w:rsidP="00242120"/>
    <w:p w:rsidR="00D310BD" w:rsidRDefault="00D310BD"/>
    <w:p w:rsidR="00D310BD" w:rsidRDefault="00D310BD"/>
    <w:p w:rsidR="00D310BD" w:rsidRDefault="00D310BD" w:rsidP="004E34C2"/>
    <w:p w:rsidR="00D310BD" w:rsidRDefault="00D310BD" w:rsidP="004E34C2"/>
    <w:p w:rsidR="00D310BD" w:rsidRDefault="00D310BD" w:rsidP="004339B0"/>
    <w:p w:rsidR="00D310BD" w:rsidRDefault="00D310BD" w:rsidP="00A5359F"/>
    <w:p w:rsidR="00D310BD" w:rsidRDefault="00D310BD" w:rsidP="00A5359F"/>
    <w:p w:rsidR="00D310BD" w:rsidRDefault="00D310BD"/>
    <w:p w:rsidR="00D310BD" w:rsidRDefault="00D310BD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/>
    <w:p w:rsidR="00D310BD" w:rsidRDefault="00D310BD" w:rsidP="006A42AE"/>
    <w:p w:rsidR="00D310BD" w:rsidRDefault="00D310BD" w:rsidP="006A42AE"/>
    <w:p w:rsidR="00D310BD" w:rsidRDefault="00D310BD" w:rsidP="006A42AE"/>
    <w:p w:rsidR="00D310BD" w:rsidRDefault="00D310BD" w:rsidP="00CF7DD0"/>
    <w:p w:rsidR="00D310BD" w:rsidRDefault="00D310BD" w:rsidP="00CF7DD0"/>
    <w:p w:rsidR="00D310BD" w:rsidRDefault="00D310BD"/>
    <w:p w:rsidR="00D310BD" w:rsidRDefault="00D310BD" w:rsidP="00277E7E"/>
    <w:p w:rsidR="00D310BD" w:rsidRDefault="00D310BD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/>
    <w:p w:rsidR="00D310BD" w:rsidRDefault="00D310BD" w:rsidP="00E259E2"/>
    <w:p w:rsidR="00D310BD" w:rsidRDefault="00D310BD" w:rsidP="00332398"/>
    <w:p w:rsidR="00D310BD" w:rsidRDefault="00D310BD" w:rsidP="000429FB"/>
    <w:p w:rsidR="00D310BD" w:rsidRDefault="00D310BD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/>
    <w:p w:rsidR="00D310BD" w:rsidRDefault="00D310BD"/>
    <w:p w:rsidR="00D310BD" w:rsidRDefault="00D310BD" w:rsidP="002C72F2"/>
    <w:p w:rsidR="00D310BD" w:rsidRDefault="00D310BD"/>
    <w:p w:rsidR="00D310BD" w:rsidRDefault="00D310BD" w:rsidP="00E141E2"/>
    <w:p w:rsidR="00D310BD" w:rsidRDefault="00D310BD" w:rsidP="00CA4EA4"/>
    <w:p w:rsidR="00D310BD" w:rsidRDefault="00D310BD" w:rsidP="00F207BC"/>
    <w:p w:rsidR="00D310BD" w:rsidRDefault="00D310BD"/>
    <w:p w:rsidR="00D310BD" w:rsidRDefault="00D310BD" w:rsidP="00E00F8F"/>
    <w:p w:rsidR="00D310BD" w:rsidRDefault="00D310BD" w:rsidP="00E00F8F"/>
    <w:p w:rsidR="00D310BD" w:rsidRDefault="00D310BD"/>
    <w:p w:rsidR="00D310BD" w:rsidRDefault="00D310BD" w:rsidP="00871C4A"/>
    <w:p w:rsidR="00D310BD" w:rsidRDefault="00D310BD" w:rsidP="00871C4A"/>
    <w:p w:rsidR="00D310BD" w:rsidRDefault="00D310BD" w:rsidP="00871C4A"/>
    <w:p w:rsidR="00D310BD" w:rsidRDefault="00D310BD" w:rsidP="002525A9"/>
    <w:p w:rsidR="00D310BD" w:rsidRDefault="00D310BD" w:rsidP="00B641B7"/>
    <w:p w:rsidR="00D310BD" w:rsidRDefault="00D310BD" w:rsidP="00F12A58"/>
    <w:p w:rsidR="00D310BD" w:rsidRDefault="00D310BD"/>
    <w:p w:rsidR="00D310BD" w:rsidRDefault="00D310BD"/>
    <w:p w:rsidR="00D310BD" w:rsidRDefault="00D310BD" w:rsidP="006E2A1A"/>
    <w:p w:rsidR="00D310BD" w:rsidRDefault="00D310BD" w:rsidP="00DF3B59"/>
    <w:p w:rsidR="00D310BD" w:rsidRDefault="00D310BD"/>
    <w:p w:rsidR="00D310BD" w:rsidRDefault="00D310BD" w:rsidP="00AC6588"/>
    <w:p w:rsidR="00D310BD" w:rsidRDefault="00D310BD" w:rsidP="007324B1"/>
    <w:p w:rsidR="00D310BD" w:rsidRDefault="00D310BD" w:rsidP="007324B1"/>
    <w:p w:rsidR="00D310BD" w:rsidRDefault="00D310BD"/>
    <w:p w:rsidR="00D310BD" w:rsidRDefault="00D310BD" w:rsidP="00A63FAA"/>
    <w:p w:rsidR="00D310BD" w:rsidRDefault="00D310BD"/>
    <w:p w:rsidR="00D310BD" w:rsidRDefault="00D310BD" w:rsidP="0021247C"/>
    <w:p w:rsidR="00D310BD" w:rsidRDefault="00D310BD"/>
    <w:p w:rsidR="00D310BD" w:rsidRDefault="00D310BD"/>
    <w:p w:rsidR="00D310BD" w:rsidRDefault="00D310BD"/>
    <w:p w:rsidR="00D310BD" w:rsidRDefault="00D310BD" w:rsidP="00704727"/>
    <w:p w:rsidR="00D310BD" w:rsidRDefault="00D310BD" w:rsidP="00AC56B6"/>
    <w:p w:rsidR="00D310BD" w:rsidRDefault="00D310BD" w:rsidP="00421266"/>
    <w:p w:rsidR="00D310BD" w:rsidRDefault="00D310BD"/>
    <w:p w:rsidR="00D310BD" w:rsidRDefault="00D310BD" w:rsidP="00473F86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A6C77"/>
    <w:p w:rsidR="00D310BD" w:rsidRDefault="00D310BD" w:rsidP="00B45E44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611B3"/>
    <w:p w:rsidR="00D310BD" w:rsidRDefault="00D310BD"/>
    <w:p w:rsidR="00D310BD" w:rsidRDefault="00D310BD" w:rsidP="007579C3"/>
    <w:p w:rsidR="00D310BD" w:rsidRDefault="00D310BD" w:rsidP="007579C3"/>
    <w:p w:rsidR="00D310BD" w:rsidRDefault="00D310BD" w:rsidP="007579C3"/>
    <w:p w:rsidR="00D310BD" w:rsidRDefault="00D310BD" w:rsidP="001D1E8B"/>
    <w:p w:rsidR="00D310BD" w:rsidRDefault="00D310BD" w:rsidP="001D1E8B"/>
    <w:p w:rsidR="00D310BD" w:rsidRDefault="00D310BD" w:rsidP="007A48C9"/>
    <w:p w:rsidR="00D310BD" w:rsidRDefault="00D310BD" w:rsidP="00882C7E"/>
    <w:p w:rsidR="00D310BD" w:rsidRDefault="00D310BD" w:rsidP="00882C7E"/>
    <w:p w:rsidR="00D310BD" w:rsidRDefault="00D310BD" w:rsidP="00F97715"/>
    <w:p w:rsidR="00D310BD" w:rsidRDefault="00D310BD" w:rsidP="006561F1"/>
    <w:p w:rsidR="00D310BD" w:rsidRDefault="00D310BD" w:rsidP="00F93023"/>
    <w:p w:rsidR="00D310BD" w:rsidRDefault="00D310BD" w:rsidP="00672CF2"/>
    <w:p w:rsidR="00D310BD" w:rsidRDefault="00D310BD" w:rsidP="000D6159"/>
    <w:p w:rsidR="00D310BD" w:rsidRDefault="00D310BD" w:rsidP="00CF5284"/>
    <w:p w:rsidR="00D310BD" w:rsidRDefault="00D310BD" w:rsidP="00CF5284"/>
    <w:p w:rsidR="00D310BD" w:rsidRDefault="00D310BD" w:rsidP="00CF5284"/>
    <w:p w:rsidR="00D310BD" w:rsidRDefault="00D310BD"/>
    <w:p w:rsidR="00D310BD" w:rsidRDefault="00D310BD"/>
    <w:p w:rsidR="00D310BD" w:rsidRDefault="00D310BD" w:rsidP="00317A5C"/>
    <w:p w:rsidR="00D310BD" w:rsidRDefault="00D310BD" w:rsidP="00D351F7"/>
    <w:p w:rsidR="00D310BD" w:rsidRDefault="00D310BD" w:rsidP="009A5E4E"/>
    <w:p w:rsidR="00D310BD" w:rsidRDefault="00D310BD" w:rsidP="00EE763D"/>
    <w:p w:rsidR="00D310BD" w:rsidRDefault="00D310BD" w:rsidP="00EE763D"/>
  </w:endnote>
  <w:endnote w:type="continuationSeparator" w:id="0">
    <w:p w:rsidR="00D310BD" w:rsidRDefault="00D310BD">
      <w:r>
        <w:continuationSeparator/>
      </w:r>
    </w:p>
    <w:p w:rsidR="00D310BD" w:rsidRDefault="00D310BD"/>
    <w:p w:rsidR="00D310BD" w:rsidRDefault="00D310BD" w:rsidP="00242120"/>
    <w:p w:rsidR="00D310BD" w:rsidRDefault="00D310BD"/>
    <w:p w:rsidR="00D310BD" w:rsidRDefault="00D310BD"/>
    <w:p w:rsidR="00D310BD" w:rsidRDefault="00D310BD" w:rsidP="004E34C2"/>
    <w:p w:rsidR="00D310BD" w:rsidRDefault="00D310BD" w:rsidP="004E34C2"/>
    <w:p w:rsidR="00D310BD" w:rsidRDefault="00D310BD" w:rsidP="004339B0"/>
    <w:p w:rsidR="00D310BD" w:rsidRDefault="00D310BD" w:rsidP="00A5359F"/>
    <w:p w:rsidR="00D310BD" w:rsidRDefault="00D310BD" w:rsidP="00A5359F"/>
    <w:p w:rsidR="00D310BD" w:rsidRDefault="00D310BD"/>
    <w:p w:rsidR="00D310BD" w:rsidRDefault="00D310BD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/>
    <w:p w:rsidR="00D310BD" w:rsidRDefault="00D310BD" w:rsidP="006A42AE"/>
    <w:p w:rsidR="00D310BD" w:rsidRDefault="00D310BD" w:rsidP="006A42AE"/>
    <w:p w:rsidR="00D310BD" w:rsidRDefault="00D310BD" w:rsidP="006A42AE"/>
    <w:p w:rsidR="00D310BD" w:rsidRDefault="00D310BD" w:rsidP="00CF7DD0"/>
    <w:p w:rsidR="00D310BD" w:rsidRDefault="00D310BD" w:rsidP="00CF7DD0"/>
    <w:p w:rsidR="00D310BD" w:rsidRDefault="00D310BD"/>
    <w:p w:rsidR="00D310BD" w:rsidRDefault="00D310BD" w:rsidP="00277E7E"/>
    <w:p w:rsidR="00D310BD" w:rsidRDefault="00D310BD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/>
    <w:p w:rsidR="00D310BD" w:rsidRDefault="00D310BD" w:rsidP="00E259E2"/>
    <w:p w:rsidR="00D310BD" w:rsidRDefault="00D310BD" w:rsidP="00332398"/>
    <w:p w:rsidR="00D310BD" w:rsidRDefault="00D310BD" w:rsidP="000429FB"/>
    <w:p w:rsidR="00D310BD" w:rsidRDefault="00D310BD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/>
    <w:p w:rsidR="00D310BD" w:rsidRDefault="00D310BD"/>
    <w:p w:rsidR="00D310BD" w:rsidRDefault="00D310BD" w:rsidP="002C72F2"/>
    <w:p w:rsidR="00D310BD" w:rsidRDefault="00D310BD"/>
    <w:p w:rsidR="00D310BD" w:rsidRDefault="00D310BD" w:rsidP="00E141E2"/>
    <w:p w:rsidR="00D310BD" w:rsidRDefault="00D310BD" w:rsidP="00CA4EA4"/>
    <w:p w:rsidR="00D310BD" w:rsidRDefault="00D310BD" w:rsidP="00F207BC"/>
    <w:p w:rsidR="00D310BD" w:rsidRDefault="00D310BD"/>
    <w:p w:rsidR="00D310BD" w:rsidRDefault="00D310BD" w:rsidP="00E00F8F"/>
    <w:p w:rsidR="00D310BD" w:rsidRDefault="00D310BD" w:rsidP="00E00F8F"/>
    <w:p w:rsidR="00D310BD" w:rsidRDefault="00D310BD"/>
    <w:p w:rsidR="00D310BD" w:rsidRDefault="00D310BD" w:rsidP="00871C4A"/>
    <w:p w:rsidR="00D310BD" w:rsidRDefault="00D310BD" w:rsidP="00871C4A"/>
    <w:p w:rsidR="00D310BD" w:rsidRDefault="00D310BD" w:rsidP="00871C4A"/>
    <w:p w:rsidR="00D310BD" w:rsidRDefault="00D310BD" w:rsidP="002525A9"/>
    <w:p w:rsidR="00D310BD" w:rsidRDefault="00D310BD" w:rsidP="00B641B7"/>
    <w:p w:rsidR="00D310BD" w:rsidRDefault="00D310BD" w:rsidP="00F12A58"/>
    <w:p w:rsidR="00D310BD" w:rsidRDefault="00D310BD"/>
    <w:p w:rsidR="00D310BD" w:rsidRDefault="00D310BD"/>
    <w:p w:rsidR="00D310BD" w:rsidRDefault="00D310BD" w:rsidP="006E2A1A"/>
    <w:p w:rsidR="00D310BD" w:rsidRDefault="00D310BD" w:rsidP="00DF3B59"/>
    <w:p w:rsidR="00D310BD" w:rsidRDefault="00D310BD"/>
    <w:p w:rsidR="00D310BD" w:rsidRDefault="00D310BD" w:rsidP="00AC6588"/>
    <w:p w:rsidR="00D310BD" w:rsidRDefault="00D310BD" w:rsidP="007324B1"/>
    <w:p w:rsidR="00D310BD" w:rsidRDefault="00D310BD" w:rsidP="007324B1"/>
    <w:p w:rsidR="00D310BD" w:rsidRDefault="00D310BD"/>
    <w:p w:rsidR="00D310BD" w:rsidRDefault="00D310BD" w:rsidP="00A63FAA"/>
    <w:p w:rsidR="00D310BD" w:rsidRDefault="00D310BD"/>
    <w:p w:rsidR="00D310BD" w:rsidRDefault="00D310BD" w:rsidP="0021247C"/>
    <w:p w:rsidR="00D310BD" w:rsidRDefault="00D310BD"/>
    <w:p w:rsidR="00D310BD" w:rsidRDefault="00D310BD"/>
    <w:p w:rsidR="00D310BD" w:rsidRDefault="00D310BD"/>
    <w:p w:rsidR="00D310BD" w:rsidRDefault="00D310BD" w:rsidP="00704727"/>
    <w:p w:rsidR="00D310BD" w:rsidRDefault="00D310BD" w:rsidP="00AC56B6"/>
    <w:p w:rsidR="00D310BD" w:rsidRDefault="00D310BD" w:rsidP="00421266"/>
    <w:p w:rsidR="00D310BD" w:rsidRDefault="00D310BD"/>
    <w:p w:rsidR="00D310BD" w:rsidRDefault="00D310BD" w:rsidP="00473F86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A6C77"/>
    <w:p w:rsidR="00D310BD" w:rsidRDefault="00D310BD" w:rsidP="00B45E44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611B3"/>
    <w:p w:rsidR="00D310BD" w:rsidRDefault="00D310BD"/>
    <w:p w:rsidR="00D310BD" w:rsidRDefault="00D310BD" w:rsidP="007579C3"/>
    <w:p w:rsidR="00D310BD" w:rsidRDefault="00D310BD" w:rsidP="007579C3"/>
    <w:p w:rsidR="00D310BD" w:rsidRDefault="00D310BD" w:rsidP="007579C3"/>
    <w:p w:rsidR="00D310BD" w:rsidRDefault="00D310BD" w:rsidP="001D1E8B"/>
    <w:p w:rsidR="00D310BD" w:rsidRDefault="00D310BD" w:rsidP="001D1E8B"/>
    <w:p w:rsidR="00D310BD" w:rsidRDefault="00D310BD" w:rsidP="007A48C9"/>
    <w:p w:rsidR="00D310BD" w:rsidRDefault="00D310BD" w:rsidP="00882C7E"/>
    <w:p w:rsidR="00D310BD" w:rsidRDefault="00D310BD" w:rsidP="00882C7E"/>
    <w:p w:rsidR="00D310BD" w:rsidRDefault="00D310BD" w:rsidP="00F97715"/>
    <w:p w:rsidR="00D310BD" w:rsidRDefault="00D310BD" w:rsidP="006561F1"/>
    <w:p w:rsidR="00D310BD" w:rsidRDefault="00D310BD" w:rsidP="00F93023"/>
    <w:p w:rsidR="00D310BD" w:rsidRDefault="00D310BD" w:rsidP="00672CF2"/>
    <w:p w:rsidR="00D310BD" w:rsidRDefault="00D310BD" w:rsidP="000D6159"/>
    <w:p w:rsidR="00D310BD" w:rsidRDefault="00D310BD" w:rsidP="00CF5284"/>
    <w:p w:rsidR="00D310BD" w:rsidRDefault="00D310BD" w:rsidP="00CF5284"/>
    <w:p w:rsidR="00D310BD" w:rsidRDefault="00D310BD" w:rsidP="00CF5284"/>
    <w:p w:rsidR="00D310BD" w:rsidRDefault="00D310BD"/>
    <w:p w:rsidR="00D310BD" w:rsidRDefault="00D310BD"/>
    <w:p w:rsidR="00D310BD" w:rsidRDefault="00D310BD" w:rsidP="00317A5C"/>
    <w:p w:rsidR="00D310BD" w:rsidRDefault="00D310BD" w:rsidP="00D351F7"/>
    <w:p w:rsidR="00D310BD" w:rsidRDefault="00D310BD" w:rsidP="009A5E4E"/>
    <w:p w:rsidR="00D310BD" w:rsidRDefault="00D310BD" w:rsidP="00EE763D"/>
    <w:p w:rsidR="00D310BD" w:rsidRDefault="00D310BD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D" w:rsidRDefault="000D1C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74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1C7D" w:rsidRDefault="000D1C7D">
    <w:pPr>
      <w:pStyle w:val="Pidipagina"/>
      <w:ind w:right="360"/>
    </w:pPr>
  </w:p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 w:rsidP="00242120"/>
  <w:p w:rsidR="000D1C7D" w:rsidRDefault="000D1C7D" w:rsidP="000E5978"/>
  <w:p w:rsidR="000D1C7D" w:rsidRDefault="000D1C7D" w:rsidP="00C37849"/>
  <w:p w:rsidR="000D1C7D" w:rsidRDefault="000D1C7D" w:rsidP="004E34C2"/>
  <w:p w:rsidR="000D1C7D" w:rsidRDefault="000D1C7D" w:rsidP="004E34C2"/>
  <w:p w:rsidR="000D1C7D" w:rsidRDefault="000D1C7D" w:rsidP="004339B0"/>
  <w:p w:rsidR="000D1C7D" w:rsidRDefault="000D1C7D" w:rsidP="00A5359F"/>
  <w:p w:rsidR="000D1C7D" w:rsidRDefault="000D1C7D" w:rsidP="00A5359F"/>
  <w:p w:rsidR="000D1C7D" w:rsidRDefault="000D1C7D" w:rsidP="00622A04"/>
  <w:p w:rsidR="000D1C7D" w:rsidRDefault="000D1C7D" w:rsidP="007B33F2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6A42AE"/>
  <w:p w:rsidR="000D1C7D" w:rsidRDefault="000D1C7D" w:rsidP="006A42AE"/>
  <w:p w:rsidR="000D1C7D" w:rsidRDefault="000D1C7D" w:rsidP="006A42AE"/>
  <w:p w:rsidR="000D1C7D" w:rsidRDefault="000D1C7D" w:rsidP="00CF7DD0"/>
  <w:p w:rsidR="000D1C7D" w:rsidRDefault="000D1C7D" w:rsidP="00CF7DD0"/>
  <w:p w:rsidR="000D1C7D" w:rsidRDefault="000D1C7D" w:rsidP="00CF7DD0"/>
  <w:p w:rsidR="000D1C7D" w:rsidRDefault="000D1C7D" w:rsidP="00277E7E"/>
  <w:p w:rsidR="000D1C7D" w:rsidRDefault="000D1C7D" w:rsidP="00277E7E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E259E2"/>
  <w:p w:rsidR="000D1C7D" w:rsidRDefault="000D1C7D" w:rsidP="00332398"/>
  <w:p w:rsidR="000D1C7D" w:rsidRDefault="000D1C7D" w:rsidP="000429FB"/>
  <w:p w:rsidR="000D1C7D" w:rsidRDefault="000D1C7D" w:rsidP="007148A9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9B0888"/>
  <w:p w:rsidR="000D1C7D" w:rsidRDefault="000D1C7D" w:rsidP="002C72F2"/>
  <w:p w:rsidR="000D1C7D" w:rsidRDefault="000D1C7D" w:rsidP="00820A3E"/>
  <w:p w:rsidR="000D1C7D" w:rsidRDefault="000D1C7D" w:rsidP="00E141E2"/>
  <w:p w:rsidR="000D1C7D" w:rsidRDefault="000D1C7D" w:rsidP="00CA4EA4"/>
  <w:p w:rsidR="000D1C7D" w:rsidRDefault="000D1C7D" w:rsidP="00F207BC"/>
  <w:p w:rsidR="000D1C7D" w:rsidRDefault="000D1C7D" w:rsidP="00F207BC"/>
  <w:p w:rsidR="000D1C7D" w:rsidRDefault="000D1C7D" w:rsidP="00E00F8F"/>
  <w:p w:rsidR="000D1C7D" w:rsidRDefault="000D1C7D" w:rsidP="00E00F8F"/>
  <w:p w:rsidR="000D1C7D" w:rsidRDefault="000D1C7D" w:rsidP="00E00F8F"/>
  <w:p w:rsidR="000D1C7D" w:rsidRDefault="000D1C7D" w:rsidP="00871C4A"/>
  <w:p w:rsidR="000D1C7D" w:rsidRDefault="000D1C7D" w:rsidP="00871C4A"/>
  <w:p w:rsidR="000D1C7D" w:rsidRDefault="000D1C7D" w:rsidP="00871C4A"/>
  <w:p w:rsidR="000D1C7D" w:rsidRDefault="000D1C7D" w:rsidP="002525A9"/>
  <w:p w:rsidR="000D1C7D" w:rsidRDefault="000D1C7D" w:rsidP="00B641B7"/>
  <w:p w:rsidR="000D1C7D" w:rsidRDefault="000D1C7D" w:rsidP="00F12A58"/>
  <w:p w:rsidR="000D1C7D" w:rsidRDefault="000D1C7D" w:rsidP="00F12A58"/>
  <w:p w:rsidR="000D1C7D" w:rsidRDefault="000D1C7D" w:rsidP="00FC23BB"/>
  <w:p w:rsidR="000D1C7D" w:rsidRDefault="000D1C7D" w:rsidP="006E2A1A"/>
  <w:p w:rsidR="000D1C7D" w:rsidRDefault="000D1C7D" w:rsidP="00DF3B59"/>
  <w:p w:rsidR="000D1C7D" w:rsidRDefault="000D1C7D" w:rsidP="00DF3B59"/>
  <w:p w:rsidR="000D1C7D" w:rsidRDefault="000D1C7D" w:rsidP="00AC6588"/>
  <w:p w:rsidR="000D1C7D" w:rsidRDefault="000D1C7D" w:rsidP="007324B1"/>
  <w:p w:rsidR="000D1C7D" w:rsidRDefault="000D1C7D" w:rsidP="007324B1"/>
  <w:p w:rsidR="000D1C7D" w:rsidRDefault="000D1C7D" w:rsidP="007324B1"/>
  <w:p w:rsidR="000D1C7D" w:rsidRDefault="000D1C7D" w:rsidP="00A63FAA"/>
  <w:p w:rsidR="000D1C7D" w:rsidRDefault="000D1C7D" w:rsidP="00A63FAA"/>
  <w:p w:rsidR="000D1C7D" w:rsidRDefault="000D1C7D" w:rsidP="0021247C"/>
  <w:p w:rsidR="000D1C7D" w:rsidRDefault="000D1C7D" w:rsidP="00495043"/>
  <w:p w:rsidR="000D1C7D" w:rsidRDefault="000D1C7D" w:rsidP="00820FF2"/>
  <w:p w:rsidR="000D1C7D" w:rsidRDefault="000D1C7D" w:rsidP="00C36D60"/>
  <w:p w:rsidR="000D1C7D" w:rsidRDefault="000D1C7D" w:rsidP="00704727"/>
  <w:p w:rsidR="000D1C7D" w:rsidRDefault="000D1C7D" w:rsidP="00AC56B6"/>
  <w:p w:rsidR="000D1C7D" w:rsidRDefault="000D1C7D" w:rsidP="00421266"/>
  <w:p w:rsidR="000D1C7D" w:rsidRDefault="000D1C7D" w:rsidP="00FE0A5E"/>
  <w:p w:rsidR="000D1C7D" w:rsidRDefault="000D1C7D" w:rsidP="00473F86"/>
  <w:p w:rsidR="000D1C7D" w:rsidRDefault="000D1C7D" w:rsidP="00473F86"/>
  <w:p w:rsidR="000D1C7D" w:rsidRDefault="000D1C7D" w:rsidP="00F06CD8"/>
  <w:p w:rsidR="000D1C7D" w:rsidRDefault="000D1C7D" w:rsidP="00C9636F"/>
  <w:p w:rsidR="000D1C7D" w:rsidRDefault="000D1C7D" w:rsidP="00DC204A"/>
  <w:p w:rsidR="000D1C7D" w:rsidRDefault="000D1C7D" w:rsidP="006A6C77"/>
  <w:p w:rsidR="000D1C7D" w:rsidRDefault="000D1C7D" w:rsidP="00B45E44"/>
  <w:p w:rsidR="000D1C7D" w:rsidRDefault="000D1C7D" w:rsidP="00B45E44"/>
  <w:p w:rsidR="000D1C7D" w:rsidRDefault="000D1C7D" w:rsidP="00B36A27"/>
  <w:p w:rsidR="000D1C7D" w:rsidRDefault="000D1C7D" w:rsidP="00BB7D72"/>
  <w:p w:rsidR="000D1C7D" w:rsidRDefault="000D1C7D" w:rsidP="009A6122"/>
  <w:p w:rsidR="000D1C7D" w:rsidRDefault="000D1C7D" w:rsidP="006611B3"/>
  <w:p w:rsidR="000D1C7D" w:rsidRDefault="000D1C7D" w:rsidP="006611B3"/>
  <w:p w:rsidR="000D1C7D" w:rsidRDefault="000D1C7D" w:rsidP="007579C3"/>
  <w:p w:rsidR="000D1C7D" w:rsidRDefault="000D1C7D" w:rsidP="007579C3"/>
  <w:p w:rsidR="000D1C7D" w:rsidRDefault="000D1C7D" w:rsidP="007579C3"/>
  <w:p w:rsidR="000D1C7D" w:rsidRDefault="000D1C7D" w:rsidP="001D1E8B"/>
  <w:p w:rsidR="000D1C7D" w:rsidRDefault="000D1C7D" w:rsidP="001D1E8B"/>
  <w:p w:rsidR="000D1C7D" w:rsidRDefault="000D1C7D" w:rsidP="007A48C9"/>
  <w:p w:rsidR="000D1C7D" w:rsidRDefault="000D1C7D" w:rsidP="00882C7E"/>
  <w:p w:rsidR="000D1C7D" w:rsidRDefault="000D1C7D" w:rsidP="00882C7E"/>
  <w:p w:rsidR="000D1C7D" w:rsidRDefault="000D1C7D" w:rsidP="00F97715"/>
  <w:p w:rsidR="000D1C7D" w:rsidRDefault="000D1C7D" w:rsidP="006561F1"/>
  <w:p w:rsidR="000D1C7D" w:rsidRDefault="000D1C7D" w:rsidP="00F93023"/>
  <w:p w:rsidR="000D1C7D" w:rsidRDefault="000D1C7D" w:rsidP="00672CF2"/>
  <w:p w:rsidR="000D1C7D" w:rsidRDefault="000D1C7D" w:rsidP="000D6159"/>
  <w:p w:rsidR="000D1C7D" w:rsidRDefault="000D1C7D" w:rsidP="00CF5284"/>
  <w:p w:rsidR="000D1C7D" w:rsidRDefault="000D1C7D" w:rsidP="00CF5284"/>
  <w:p w:rsidR="000D1C7D" w:rsidRDefault="000D1C7D" w:rsidP="00CF5284"/>
  <w:p w:rsidR="000D1C7D" w:rsidRDefault="000D1C7D" w:rsidP="00030343"/>
  <w:p w:rsidR="000D1C7D" w:rsidRDefault="000D1C7D" w:rsidP="008227CA"/>
  <w:p w:rsidR="000D1C7D" w:rsidRDefault="000D1C7D" w:rsidP="00317A5C"/>
  <w:p w:rsidR="000D1C7D" w:rsidRDefault="000D1C7D" w:rsidP="00D351F7"/>
  <w:p w:rsidR="000D1C7D" w:rsidRDefault="000D1C7D" w:rsidP="009A5E4E"/>
  <w:p w:rsidR="000D1C7D" w:rsidRDefault="000D1C7D" w:rsidP="00EE763D"/>
  <w:p w:rsidR="000D1C7D" w:rsidRDefault="000D1C7D" w:rsidP="00EE76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D" w:rsidRDefault="000D1C7D" w:rsidP="00697369">
    <w:pPr>
      <w:pStyle w:val="Corpodeltesto31"/>
      <w:widowControl w:val="0"/>
      <w:spacing w:line="276" w:lineRule="auto"/>
      <w:ind w:right="-535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9" w:rsidRPr="00EA1009" w:rsidRDefault="00EA1009" w:rsidP="0060717D">
    <w:pPr>
      <w:pStyle w:val="Pidipagina"/>
      <w:ind w:right="-1"/>
      <w:jc w:val="right"/>
      <w:rPr>
        <w:rFonts w:ascii="Calibri" w:hAnsi="Calibri"/>
        <w:i/>
        <w:sz w:val="18"/>
        <w:lang w:val="it-IT"/>
      </w:rPr>
    </w:pPr>
    <w:r w:rsidRPr="002B5DC4">
      <w:rPr>
        <w:rFonts w:ascii="Calibri" w:hAnsi="Calibri"/>
        <w:i/>
        <w:sz w:val="18"/>
        <w:lang w:val="it-IT"/>
      </w:rPr>
      <w:t xml:space="preserve">Pag. </w:t>
    </w:r>
    <w:r w:rsidRPr="002B5DC4">
      <w:rPr>
        <w:rFonts w:ascii="Calibri" w:hAnsi="Calibri"/>
        <w:bCs/>
        <w:i/>
        <w:sz w:val="18"/>
      </w:rPr>
      <w:fldChar w:fldCharType="begin"/>
    </w:r>
    <w:r w:rsidRPr="002B5DC4">
      <w:rPr>
        <w:rFonts w:ascii="Calibri" w:hAnsi="Calibri"/>
        <w:bCs/>
        <w:i/>
        <w:sz w:val="18"/>
      </w:rPr>
      <w:instrText>PAGE</w:instrText>
    </w:r>
    <w:r w:rsidRPr="002B5DC4">
      <w:rPr>
        <w:rFonts w:ascii="Calibri" w:hAnsi="Calibri"/>
        <w:bCs/>
        <w:i/>
        <w:sz w:val="18"/>
      </w:rPr>
      <w:fldChar w:fldCharType="separate"/>
    </w:r>
    <w:r w:rsidR="00283525">
      <w:rPr>
        <w:rFonts w:ascii="Calibri" w:hAnsi="Calibri"/>
        <w:bCs/>
        <w:i/>
        <w:noProof/>
        <w:sz w:val="18"/>
      </w:rPr>
      <w:t>2</w:t>
    </w:r>
    <w:r w:rsidRPr="002B5DC4">
      <w:rPr>
        <w:rFonts w:ascii="Calibri" w:hAnsi="Calibri"/>
        <w:bCs/>
        <w:i/>
        <w:sz w:val="18"/>
      </w:rPr>
      <w:fldChar w:fldCharType="end"/>
    </w:r>
    <w:r w:rsidRPr="002B5DC4">
      <w:rPr>
        <w:rFonts w:ascii="Calibri" w:hAnsi="Calibri"/>
        <w:i/>
        <w:sz w:val="18"/>
        <w:lang w:val="it-IT"/>
      </w:rPr>
      <w:t xml:space="preserve"> </w:t>
    </w:r>
    <w:r>
      <w:rPr>
        <w:rFonts w:ascii="Calibri" w:hAnsi="Calibri"/>
        <w:i/>
        <w:sz w:val="18"/>
        <w:lang w:val="it-IT"/>
      </w:rPr>
      <w:t>di</w:t>
    </w:r>
    <w:r w:rsidRPr="002B5DC4">
      <w:rPr>
        <w:rFonts w:ascii="Calibri" w:hAnsi="Calibri"/>
        <w:i/>
        <w:sz w:val="18"/>
        <w:lang w:val="it-IT"/>
      </w:rPr>
      <w:t xml:space="preserve"> </w:t>
    </w:r>
    <w:r>
      <w:rPr>
        <w:rFonts w:ascii="Calibri" w:hAnsi="Calibri"/>
        <w:bCs/>
        <w:i/>
        <w:sz w:val="18"/>
        <w:lang w:val="it-IT"/>
      </w:rPr>
      <w:t>4</w:t>
    </w:r>
  </w:p>
  <w:p w:rsidR="00EA1009" w:rsidRDefault="00EA1009" w:rsidP="00697369">
    <w:pPr>
      <w:pStyle w:val="Corpodeltesto31"/>
      <w:widowControl w:val="0"/>
      <w:spacing w:line="276" w:lineRule="auto"/>
      <w:ind w:right="-53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BD" w:rsidRDefault="00D310BD">
      <w:r>
        <w:separator/>
      </w:r>
    </w:p>
    <w:p w:rsidR="00D310BD" w:rsidRDefault="00D310BD"/>
    <w:p w:rsidR="00D310BD" w:rsidRDefault="00D310BD" w:rsidP="00242120"/>
    <w:p w:rsidR="00D310BD" w:rsidRDefault="00D310BD"/>
    <w:p w:rsidR="00D310BD" w:rsidRDefault="00D310BD"/>
    <w:p w:rsidR="00D310BD" w:rsidRDefault="00D310BD" w:rsidP="004E34C2"/>
    <w:p w:rsidR="00D310BD" w:rsidRDefault="00D310BD" w:rsidP="004E34C2"/>
    <w:p w:rsidR="00D310BD" w:rsidRDefault="00D310BD" w:rsidP="004339B0"/>
    <w:p w:rsidR="00D310BD" w:rsidRDefault="00D310BD" w:rsidP="00A5359F"/>
    <w:p w:rsidR="00D310BD" w:rsidRDefault="00D310BD" w:rsidP="00A5359F"/>
    <w:p w:rsidR="00D310BD" w:rsidRDefault="00D310BD"/>
    <w:p w:rsidR="00D310BD" w:rsidRDefault="00D310BD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/>
    <w:p w:rsidR="00D310BD" w:rsidRDefault="00D310BD" w:rsidP="006A42AE"/>
    <w:p w:rsidR="00D310BD" w:rsidRDefault="00D310BD" w:rsidP="006A42AE"/>
    <w:p w:rsidR="00D310BD" w:rsidRDefault="00D310BD" w:rsidP="006A42AE"/>
    <w:p w:rsidR="00D310BD" w:rsidRDefault="00D310BD" w:rsidP="00CF7DD0"/>
    <w:p w:rsidR="00D310BD" w:rsidRDefault="00D310BD" w:rsidP="00CF7DD0"/>
    <w:p w:rsidR="00D310BD" w:rsidRDefault="00D310BD"/>
    <w:p w:rsidR="00D310BD" w:rsidRDefault="00D310BD" w:rsidP="00277E7E"/>
    <w:p w:rsidR="00D310BD" w:rsidRDefault="00D310BD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/>
    <w:p w:rsidR="00D310BD" w:rsidRDefault="00D310BD" w:rsidP="00E259E2"/>
    <w:p w:rsidR="00D310BD" w:rsidRDefault="00D310BD" w:rsidP="00332398"/>
    <w:p w:rsidR="00D310BD" w:rsidRDefault="00D310BD" w:rsidP="000429FB"/>
    <w:p w:rsidR="00D310BD" w:rsidRDefault="00D310BD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/>
    <w:p w:rsidR="00D310BD" w:rsidRDefault="00D310BD"/>
    <w:p w:rsidR="00D310BD" w:rsidRDefault="00D310BD" w:rsidP="002C72F2"/>
    <w:p w:rsidR="00D310BD" w:rsidRDefault="00D310BD"/>
    <w:p w:rsidR="00D310BD" w:rsidRDefault="00D310BD" w:rsidP="00E141E2"/>
    <w:p w:rsidR="00D310BD" w:rsidRDefault="00D310BD" w:rsidP="00CA4EA4"/>
    <w:p w:rsidR="00D310BD" w:rsidRDefault="00D310BD" w:rsidP="00F207BC"/>
    <w:p w:rsidR="00D310BD" w:rsidRDefault="00D310BD"/>
    <w:p w:rsidR="00D310BD" w:rsidRDefault="00D310BD" w:rsidP="00E00F8F"/>
    <w:p w:rsidR="00D310BD" w:rsidRDefault="00D310BD" w:rsidP="00E00F8F"/>
    <w:p w:rsidR="00D310BD" w:rsidRDefault="00D310BD"/>
    <w:p w:rsidR="00D310BD" w:rsidRDefault="00D310BD" w:rsidP="00871C4A"/>
    <w:p w:rsidR="00D310BD" w:rsidRDefault="00D310BD" w:rsidP="00871C4A"/>
    <w:p w:rsidR="00D310BD" w:rsidRDefault="00D310BD" w:rsidP="00871C4A"/>
    <w:p w:rsidR="00D310BD" w:rsidRDefault="00D310BD" w:rsidP="002525A9"/>
    <w:p w:rsidR="00D310BD" w:rsidRDefault="00D310BD" w:rsidP="00B641B7"/>
    <w:p w:rsidR="00D310BD" w:rsidRDefault="00D310BD" w:rsidP="00F12A58"/>
    <w:p w:rsidR="00D310BD" w:rsidRDefault="00D310BD"/>
    <w:p w:rsidR="00D310BD" w:rsidRDefault="00D310BD"/>
    <w:p w:rsidR="00D310BD" w:rsidRDefault="00D310BD" w:rsidP="006E2A1A"/>
    <w:p w:rsidR="00D310BD" w:rsidRDefault="00D310BD" w:rsidP="00DF3B59"/>
    <w:p w:rsidR="00D310BD" w:rsidRDefault="00D310BD"/>
    <w:p w:rsidR="00D310BD" w:rsidRDefault="00D310BD" w:rsidP="00AC6588"/>
    <w:p w:rsidR="00D310BD" w:rsidRDefault="00D310BD" w:rsidP="007324B1"/>
    <w:p w:rsidR="00D310BD" w:rsidRDefault="00D310BD" w:rsidP="007324B1"/>
    <w:p w:rsidR="00D310BD" w:rsidRDefault="00D310BD"/>
    <w:p w:rsidR="00D310BD" w:rsidRDefault="00D310BD" w:rsidP="00A63FAA"/>
    <w:p w:rsidR="00D310BD" w:rsidRDefault="00D310BD"/>
    <w:p w:rsidR="00D310BD" w:rsidRDefault="00D310BD" w:rsidP="0021247C"/>
    <w:p w:rsidR="00D310BD" w:rsidRDefault="00D310BD"/>
    <w:p w:rsidR="00D310BD" w:rsidRDefault="00D310BD"/>
    <w:p w:rsidR="00D310BD" w:rsidRDefault="00D310BD"/>
    <w:p w:rsidR="00D310BD" w:rsidRDefault="00D310BD" w:rsidP="00704727"/>
    <w:p w:rsidR="00D310BD" w:rsidRDefault="00D310BD" w:rsidP="00AC56B6"/>
    <w:p w:rsidR="00D310BD" w:rsidRDefault="00D310BD" w:rsidP="00421266"/>
    <w:p w:rsidR="00D310BD" w:rsidRDefault="00D310BD"/>
    <w:p w:rsidR="00D310BD" w:rsidRDefault="00D310BD" w:rsidP="00473F86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A6C77"/>
    <w:p w:rsidR="00D310BD" w:rsidRDefault="00D310BD" w:rsidP="00B45E44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611B3"/>
    <w:p w:rsidR="00D310BD" w:rsidRDefault="00D310BD"/>
    <w:p w:rsidR="00D310BD" w:rsidRDefault="00D310BD" w:rsidP="007579C3"/>
    <w:p w:rsidR="00D310BD" w:rsidRDefault="00D310BD" w:rsidP="007579C3"/>
    <w:p w:rsidR="00D310BD" w:rsidRDefault="00D310BD" w:rsidP="007579C3"/>
    <w:p w:rsidR="00D310BD" w:rsidRDefault="00D310BD" w:rsidP="001D1E8B"/>
    <w:p w:rsidR="00D310BD" w:rsidRDefault="00D310BD" w:rsidP="001D1E8B"/>
    <w:p w:rsidR="00D310BD" w:rsidRDefault="00D310BD" w:rsidP="007A48C9"/>
    <w:p w:rsidR="00D310BD" w:rsidRDefault="00D310BD" w:rsidP="00882C7E"/>
    <w:p w:rsidR="00D310BD" w:rsidRDefault="00D310BD" w:rsidP="00882C7E"/>
    <w:p w:rsidR="00D310BD" w:rsidRDefault="00D310BD" w:rsidP="00F97715"/>
    <w:p w:rsidR="00D310BD" w:rsidRDefault="00D310BD" w:rsidP="006561F1"/>
    <w:p w:rsidR="00D310BD" w:rsidRDefault="00D310BD" w:rsidP="00F93023"/>
    <w:p w:rsidR="00D310BD" w:rsidRDefault="00D310BD" w:rsidP="00672CF2"/>
    <w:p w:rsidR="00D310BD" w:rsidRDefault="00D310BD" w:rsidP="000D6159"/>
    <w:p w:rsidR="00D310BD" w:rsidRDefault="00D310BD" w:rsidP="00CF5284"/>
    <w:p w:rsidR="00D310BD" w:rsidRDefault="00D310BD" w:rsidP="00CF5284"/>
    <w:p w:rsidR="00D310BD" w:rsidRDefault="00D310BD" w:rsidP="00CF5284"/>
    <w:p w:rsidR="00D310BD" w:rsidRDefault="00D310BD"/>
    <w:p w:rsidR="00D310BD" w:rsidRDefault="00D310BD"/>
    <w:p w:rsidR="00D310BD" w:rsidRDefault="00D310BD" w:rsidP="00317A5C"/>
    <w:p w:rsidR="00D310BD" w:rsidRDefault="00D310BD" w:rsidP="00D351F7"/>
    <w:p w:rsidR="00D310BD" w:rsidRDefault="00D310BD" w:rsidP="009A5E4E"/>
    <w:p w:rsidR="00D310BD" w:rsidRDefault="00D310BD" w:rsidP="00EE763D"/>
    <w:p w:rsidR="00D310BD" w:rsidRDefault="00D310BD" w:rsidP="00EE763D"/>
  </w:footnote>
  <w:footnote w:type="continuationSeparator" w:id="0">
    <w:p w:rsidR="00D310BD" w:rsidRDefault="00D310BD">
      <w:r>
        <w:continuationSeparator/>
      </w:r>
    </w:p>
    <w:p w:rsidR="00D310BD" w:rsidRDefault="00D310BD"/>
    <w:p w:rsidR="00D310BD" w:rsidRDefault="00D310BD" w:rsidP="00242120"/>
    <w:p w:rsidR="00D310BD" w:rsidRDefault="00D310BD"/>
    <w:p w:rsidR="00D310BD" w:rsidRDefault="00D310BD"/>
    <w:p w:rsidR="00D310BD" w:rsidRDefault="00D310BD" w:rsidP="004E34C2"/>
    <w:p w:rsidR="00D310BD" w:rsidRDefault="00D310BD" w:rsidP="004E34C2"/>
    <w:p w:rsidR="00D310BD" w:rsidRDefault="00D310BD" w:rsidP="004339B0"/>
    <w:p w:rsidR="00D310BD" w:rsidRDefault="00D310BD" w:rsidP="00A5359F"/>
    <w:p w:rsidR="00D310BD" w:rsidRDefault="00D310BD" w:rsidP="00A5359F"/>
    <w:p w:rsidR="00D310BD" w:rsidRDefault="00D310BD"/>
    <w:p w:rsidR="00D310BD" w:rsidRDefault="00D310BD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 w:rsidP="0004312C"/>
    <w:p w:rsidR="00D310BD" w:rsidRDefault="00D310BD"/>
    <w:p w:rsidR="00D310BD" w:rsidRDefault="00D310BD" w:rsidP="006A42AE"/>
    <w:p w:rsidR="00D310BD" w:rsidRDefault="00D310BD" w:rsidP="006A42AE"/>
    <w:p w:rsidR="00D310BD" w:rsidRDefault="00D310BD" w:rsidP="006A42AE"/>
    <w:p w:rsidR="00D310BD" w:rsidRDefault="00D310BD" w:rsidP="00CF7DD0"/>
    <w:p w:rsidR="00D310BD" w:rsidRDefault="00D310BD" w:rsidP="00CF7DD0"/>
    <w:p w:rsidR="00D310BD" w:rsidRDefault="00D310BD"/>
    <w:p w:rsidR="00D310BD" w:rsidRDefault="00D310BD" w:rsidP="00277E7E"/>
    <w:p w:rsidR="00D310BD" w:rsidRDefault="00D310BD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 w:rsidP="00864DD9"/>
    <w:p w:rsidR="00D310BD" w:rsidRDefault="00D310BD"/>
    <w:p w:rsidR="00D310BD" w:rsidRDefault="00D310BD" w:rsidP="00E259E2"/>
    <w:p w:rsidR="00D310BD" w:rsidRDefault="00D310BD" w:rsidP="00332398"/>
    <w:p w:rsidR="00D310BD" w:rsidRDefault="00D310BD" w:rsidP="000429FB"/>
    <w:p w:rsidR="00D310BD" w:rsidRDefault="00D310BD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 w:rsidP="00BE0ACC"/>
    <w:p w:rsidR="00D310BD" w:rsidRDefault="00D310BD"/>
    <w:p w:rsidR="00D310BD" w:rsidRDefault="00D310BD"/>
    <w:p w:rsidR="00D310BD" w:rsidRDefault="00D310BD" w:rsidP="002C72F2"/>
    <w:p w:rsidR="00D310BD" w:rsidRDefault="00D310BD"/>
    <w:p w:rsidR="00D310BD" w:rsidRDefault="00D310BD" w:rsidP="00E141E2"/>
    <w:p w:rsidR="00D310BD" w:rsidRDefault="00D310BD" w:rsidP="00CA4EA4"/>
    <w:p w:rsidR="00D310BD" w:rsidRDefault="00D310BD" w:rsidP="00F207BC"/>
    <w:p w:rsidR="00D310BD" w:rsidRDefault="00D310BD"/>
    <w:p w:rsidR="00D310BD" w:rsidRDefault="00D310BD" w:rsidP="00E00F8F"/>
    <w:p w:rsidR="00D310BD" w:rsidRDefault="00D310BD" w:rsidP="00E00F8F"/>
    <w:p w:rsidR="00D310BD" w:rsidRDefault="00D310BD"/>
    <w:p w:rsidR="00D310BD" w:rsidRDefault="00D310BD" w:rsidP="00871C4A"/>
    <w:p w:rsidR="00D310BD" w:rsidRDefault="00D310BD" w:rsidP="00871C4A"/>
    <w:p w:rsidR="00D310BD" w:rsidRDefault="00D310BD" w:rsidP="00871C4A"/>
    <w:p w:rsidR="00D310BD" w:rsidRDefault="00D310BD" w:rsidP="002525A9"/>
    <w:p w:rsidR="00D310BD" w:rsidRDefault="00D310BD" w:rsidP="00B641B7"/>
    <w:p w:rsidR="00D310BD" w:rsidRDefault="00D310BD" w:rsidP="00F12A58"/>
    <w:p w:rsidR="00D310BD" w:rsidRDefault="00D310BD"/>
    <w:p w:rsidR="00D310BD" w:rsidRDefault="00D310BD"/>
    <w:p w:rsidR="00D310BD" w:rsidRDefault="00D310BD" w:rsidP="006E2A1A"/>
    <w:p w:rsidR="00D310BD" w:rsidRDefault="00D310BD" w:rsidP="00DF3B59"/>
    <w:p w:rsidR="00D310BD" w:rsidRDefault="00D310BD"/>
    <w:p w:rsidR="00D310BD" w:rsidRDefault="00D310BD" w:rsidP="00AC6588"/>
    <w:p w:rsidR="00D310BD" w:rsidRDefault="00D310BD" w:rsidP="007324B1"/>
    <w:p w:rsidR="00D310BD" w:rsidRDefault="00D310BD" w:rsidP="007324B1"/>
    <w:p w:rsidR="00D310BD" w:rsidRDefault="00D310BD"/>
    <w:p w:rsidR="00D310BD" w:rsidRDefault="00D310BD" w:rsidP="00A63FAA"/>
    <w:p w:rsidR="00D310BD" w:rsidRDefault="00D310BD"/>
    <w:p w:rsidR="00D310BD" w:rsidRDefault="00D310BD" w:rsidP="0021247C"/>
    <w:p w:rsidR="00D310BD" w:rsidRDefault="00D310BD"/>
    <w:p w:rsidR="00D310BD" w:rsidRDefault="00D310BD"/>
    <w:p w:rsidR="00D310BD" w:rsidRDefault="00D310BD"/>
    <w:p w:rsidR="00D310BD" w:rsidRDefault="00D310BD" w:rsidP="00704727"/>
    <w:p w:rsidR="00D310BD" w:rsidRDefault="00D310BD" w:rsidP="00AC56B6"/>
    <w:p w:rsidR="00D310BD" w:rsidRDefault="00D310BD" w:rsidP="00421266"/>
    <w:p w:rsidR="00D310BD" w:rsidRDefault="00D310BD"/>
    <w:p w:rsidR="00D310BD" w:rsidRDefault="00D310BD" w:rsidP="00473F86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A6C77"/>
    <w:p w:rsidR="00D310BD" w:rsidRDefault="00D310BD" w:rsidP="00B45E44"/>
    <w:p w:rsidR="00D310BD" w:rsidRDefault="00D310BD"/>
    <w:p w:rsidR="00D310BD" w:rsidRDefault="00D310BD"/>
    <w:p w:rsidR="00D310BD" w:rsidRDefault="00D310BD"/>
    <w:p w:rsidR="00D310BD" w:rsidRDefault="00D310BD"/>
    <w:p w:rsidR="00D310BD" w:rsidRDefault="00D310BD" w:rsidP="006611B3"/>
    <w:p w:rsidR="00D310BD" w:rsidRDefault="00D310BD"/>
    <w:p w:rsidR="00D310BD" w:rsidRDefault="00D310BD" w:rsidP="007579C3"/>
    <w:p w:rsidR="00D310BD" w:rsidRDefault="00D310BD" w:rsidP="007579C3"/>
    <w:p w:rsidR="00D310BD" w:rsidRDefault="00D310BD" w:rsidP="007579C3"/>
    <w:p w:rsidR="00D310BD" w:rsidRDefault="00D310BD" w:rsidP="001D1E8B"/>
    <w:p w:rsidR="00D310BD" w:rsidRDefault="00D310BD" w:rsidP="001D1E8B"/>
    <w:p w:rsidR="00D310BD" w:rsidRDefault="00D310BD" w:rsidP="007A48C9"/>
    <w:p w:rsidR="00D310BD" w:rsidRDefault="00D310BD" w:rsidP="00882C7E"/>
    <w:p w:rsidR="00D310BD" w:rsidRDefault="00D310BD" w:rsidP="00882C7E"/>
    <w:p w:rsidR="00D310BD" w:rsidRDefault="00D310BD" w:rsidP="00F97715"/>
    <w:p w:rsidR="00D310BD" w:rsidRDefault="00D310BD" w:rsidP="006561F1"/>
    <w:p w:rsidR="00D310BD" w:rsidRDefault="00D310BD" w:rsidP="00F93023"/>
    <w:p w:rsidR="00D310BD" w:rsidRDefault="00D310BD" w:rsidP="00672CF2"/>
    <w:p w:rsidR="00D310BD" w:rsidRDefault="00D310BD" w:rsidP="000D6159"/>
    <w:p w:rsidR="00D310BD" w:rsidRDefault="00D310BD" w:rsidP="00CF5284"/>
    <w:p w:rsidR="00D310BD" w:rsidRDefault="00D310BD" w:rsidP="00CF5284"/>
    <w:p w:rsidR="00D310BD" w:rsidRDefault="00D310BD" w:rsidP="00CF5284"/>
    <w:p w:rsidR="00D310BD" w:rsidRDefault="00D310BD"/>
    <w:p w:rsidR="00D310BD" w:rsidRDefault="00D310BD"/>
    <w:p w:rsidR="00D310BD" w:rsidRDefault="00D310BD" w:rsidP="00317A5C"/>
    <w:p w:rsidR="00D310BD" w:rsidRDefault="00D310BD" w:rsidP="00D351F7"/>
    <w:p w:rsidR="00D310BD" w:rsidRDefault="00D310BD" w:rsidP="009A5E4E"/>
    <w:p w:rsidR="00D310BD" w:rsidRDefault="00D310BD" w:rsidP="00EE763D"/>
    <w:p w:rsidR="00D310BD" w:rsidRDefault="00D310BD" w:rsidP="00EE7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 w:rsidP="00242120"/>
  <w:p w:rsidR="000D1C7D" w:rsidRDefault="000D1C7D" w:rsidP="000E5978"/>
  <w:p w:rsidR="000D1C7D" w:rsidRDefault="000D1C7D" w:rsidP="00C37849"/>
  <w:p w:rsidR="000D1C7D" w:rsidRDefault="000D1C7D" w:rsidP="004E34C2"/>
  <w:p w:rsidR="000D1C7D" w:rsidRDefault="000D1C7D" w:rsidP="004E34C2"/>
  <w:p w:rsidR="000D1C7D" w:rsidRDefault="000D1C7D" w:rsidP="004339B0"/>
  <w:p w:rsidR="000D1C7D" w:rsidRDefault="000D1C7D" w:rsidP="00A5359F"/>
  <w:p w:rsidR="000D1C7D" w:rsidRDefault="000D1C7D" w:rsidP="00A5359F"/>
  <w:p w:rsidR="000D1C7D" w:rsidRDefault="000D1C7D" w:rsidP="00622A04"/>
  <w:p w:rsidR="000D1C7D" w:rsidRDefault="000D1C7D" w:rsidP="007B33F2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6A42AE"/>
  <w:p w:rsidR="000D1C7D" w:rsidRDefault="000D1C7D" w:rsidP="006A42AE"/>
  <w:p w:rsidR="000D1C7D" w:rsidRDefault="000D1C7D" w:rsidP="006A42AE"/>
  <w:p w:rsidR="000D1C7D" w:rsidRDefault="000D1C7D" w:rsidP="00CF7DD0"/>
  <w:p w:rsidR="000D1C7D" w:rsidRDefault="000D1C7D" w:rsidP="00CF7DD0"/>
  <w:p w:rsidR="000D1C7D" w:rsidRDefault="000D1C7D" w:rsidP="00CF7DD0"/>
  <w:p w:rsidR="000D1C7D" w:rsidRDefault="000D1C7D" w:rsidP="00277E7E"/>
  <w:p w:rsidR="000D1C7D" w:rsidRDefault="000D1C7D" w:rsidP="00277E7E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E259E2"/>
  <w:p w:rsidR="000D1C7D" w:rsidRDefault="000D1C7D" w:rsidP="00332398"/>
  <w:p w:rsidR="000D1C7D" w:rsidRDefault="000D1C7D" w:rsidP="000429FB"/>
  <w:p w:rsidR="000D1C7D" w:rsidRDefault="000D1C7D" w:rsidP="007148A9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9B0888"/>
  <w:p w:rsidR="000D1C7D" w:rsidRDefault="000D1C7D" w:rsidP="002C72F2"/>
  <w:p w:rsidR="000D1C7D" w:rsidRDefault="000D1C7D" w:rsidP="00820A3E"/>
  <w:p w:rsidR="000D1C7D" w:rsidRDefault="000D1C7D" w:rsidP="00E141E2"/>
  <w:p w:rsidR="000D1C7D" w:rsidRDefault="000D1C7D" w:rsidP="00CA4EA4"/>
  <w:p w:rsidR="000D1C7D" w:rsidRDefault="000D1C7D" w:rsidP="00F207BC"/>
  <w:p w:rsidR="000D1C7D" w:rsidRDefault="000D1C7D" w:rsidP="00F207BC"/>
  <w:p w:rsidR="000D1C7D" w:rsidRDefault="000D1C7D" w:rsidP="00E00F8F"/>
  <w:p w:rsidR="000D1C7D" w:rsidRDefault="000D1C7D" w:rsidP="00E00F8F"/>
  <w:p w:rsidR="000D1C7D" w:rsidRDefault="000D1C7D" w:rsidP="00E00F8F"/>
  <w:p w:rsidR="000D1C7D" w:rsidRDefault="000D1C7D" w:rsidP="00871C4A"/>
  <w:p w:rsidR="000D1C7D" w:rsidRDefault="000D1C7D" w:rsidP="00871C4A"/>
  <w:p w:rsidR="000D1C7D" w:rsidRDefault="000D1C7D" w:rsidP="00871C4A"/>
  <w:p w:rsidR="000D1C7D" w:rsidRDefault="000D1C7D" w:rsidP="002525A9"/>
  <w:p w:rsidR="000D1C7D" w:rsidRDefault="000D1C7D" w:rsidP="00B641B7"/>
  <w:p w:rsidR="000D1C7D" w:rsidRDefault="000D1C7D" w:rsidP="00F12A58"/>
  <w:p w:rsidR="000D1C7D" w:rsidRDefault="000D1C7D" w:rsidP="00F12A58"/>
  <w:p w:rsidR="000D1C7D" w:rsidRDefault="000D1C7D" w:rsidP="00FC23BB"/>
  <w:p w:rsidR="000D1C7D" w:rsidRDefault="000D1C7D" w:rsidP="006E2A1A"/>
  <w:p w:rsidR="000D1C7D" w:rsidRDefault="000D1C7D" w:rsidP="00DF3B59"/>
  <w:p w:rsidR="000D1C7D" w:rsidRDefault="000D1C7D" w:rsidP="00DF3B59"/>
  <w:p w:rsidR="000D1C7D" w:rsidRDefault="000D1C7D" w:rsidP="00AC6588"/>
  <w:p w:rsidR="000D1C7D" w:rsidRDefault="000D1C7D" w:rsidP="007324B1"/>
  <w:p w:rsidR="000D1C7D" w:rsidRDefault="000D1C7D" w:rsidP="007324B1"/>
  <w:p w:rsidR="000D1C7D" w:rsidRDefault="000D1C7D" w:rsidP="007324B1"/>
  <w:p w:rsidR="000D1C7D" w:rsidRDefault="000D1C7D" w:rsidP="00A63FAA"/>
  <w:p w:rsidR="000D1C7D" w:rsidRDefault="000D1C7D" w:rsidP="00A63FAA"/>
  <w:p w:rsidR="000D1C7D" w:rsidRDefault="000D1C7D" w:rsidP="0021247C"/>
  <w:p w:rsidR="000D1C7D" w:rsidRDefault="000D1C7D" w:rsidP="00495043"/>
  <w:p w:rsidR="000D1C7D" w:rsidRDefault="000D1C7D" w:rsidP="00820FF2"/>
  <w:p w:rsidR="000D1C7D" w:rsidRDefault="000D1C7D" w:rsidP="00C36D60"/>
  <w:p w:rsidR="000D1C7D" w:rsidRDefault="000D1C7D" w:rsidP="00704727"/>
  <w:p w:rsidR="000D1C7D" w:rsidRDefault="000D1C7D" w:rsidP="00AC56B6"/>
  <w:p w:rsidR="000D1C7D" w:rsidRDefault="000D1C7D" w:rsidP="00421266"/>
  <w:p w:rsidR="000D1C7D" w:rsidRDefault="000D1C7D" w:rsidP="00FE0A5E"/>
  <w:p w:rsidR="000D1C7D" w:rsidRDefault="000D1C7D" w:rsidP="00473F86"/>
  <w:p w:rsidR="000D1C7D" w:rsidRDefault="000D1C7D" w:rsidP="00473F86"/>
  <w:p w:rsidR="000D1C7D" w:rsidRDefault="000D1C7D" w:rsidP="00F06CD8"/>
  <w:p w:rsidR="000D1C7D" w:rsidRDefault="000D1C7D" w:rsidP="00C9636F"/>
  <w:p w:rsidR="000D1C7D" w:rsidRDefault="000D1C7D" w:rsidP="00DC204A"/>
  <w:p w:rsidR="000D1C7D" w:rsidRDefault="000D1C7D" w:rsidP="006A6C77"/>
  <w:p w:rsidR="000D1C7D" w:rsidRDefault="000D1C7D" w:rsidP="00B45E44"/>
  <w:p w:rsidR="000D1C7D" w:rsidRDefault="000D1C7D" w:rsidP="00B45E44"/>
  <w:p w:rsidR="000D1C7D" w:rsidRDefault="000D1C7D" w:rsidP="00B36A27"/>
  <w:p w:rsidR="000D1C7D" w:rsidRDefault="000D1C7D" w:rsidP="00BB7D72"/>
  <w:p w:rsidR="000D1C7D" w:rsidRDefault="000D1C7D" w:rsidP="009A6122"/>
  <w:p w:rsidR="000D1C7D" w:rsidRDefault="000D1C7D" w:rsidP="006611B3"/>
  <w:p w:rsidR="000D1C7D" w:rsidRDefault="000D1C7D" w:rsidP="006611B3"/>
  <w:p w:rsidR="000D1C7D" w:rsidRDefault="000D1C7D" w:rsidP="007579C3"/>
  <w:p w:rsidR="000D1C7D" w:rsidRDefault="000D1C7D" w:rsidP="007579C3"/>
  <w:p w:rsidR="000D1C7D" w:rsidRDefault="000D1C7D" w:rsidP="007579C3"/>
  <w:p w:rsidR="000D1C7D" w:rsidRDefault="000D1C7D" w:rsidP="001D1E8B"/>
  <w:p w:rsidR="000D1C7D" w:rsidRDefault="000D1C7D" w:rsidP="001D1E8B"/>
  <w:p w:rsidR="000D1C7D" w:rsidRDefault="000D1C7D" w:rsidP="007A48C9"/>
  <w:p w:rsidR="000D1C7D" w:rsidRDefault="000D1C7D" w:rsidP="00882C7E"/>
  <w:p w:rsidR="000D1C7D" w:rsidRDefault="000D1C7D" w:rsidP="00882C7E"/>
  <w:p w:rsidR="000D1C7D" w:rsidRDefault="000D1C7D" w:rsidP="00F97715"/>
  <w:p w:rsidR="000D1C7D" w:rsidRDefault="000D1C7D" w:rsidP="006561F1"/>
  <w:p w:rsidR="000D1C7D" w:rsidRDefault="000D1C7D" w:rsidP="00F93023"/>
  <w:p w:rsidR="000D1C7D" w:rsidRDefault="000D1C7D" w:rsidP="00672CF2"/>
  <w:p w:rsidR="000D1C7D" w:rsidRDefault="000D1C7D" w:rsidP="000D6159"/>
  <w:p w:rsidR="000D1C7D" w:rsidRDefault="000D1C7D" w:rsidP="00CF5284"/>
  <w:p w:rsidR="000D1C7D" w:rsidRDefault="000D1C7D" w:rsidP="00CF5284"/>
  <w:p w:rsidR="000D1C7D" w:rsidRDefault="000D1C7D" w:rsidP="00CF5284"/>
  <w:p w:rsidR="000D1C7D" w:rsidRDefault="000D1C7D" w:rsidP="00030343"/>
  <w:p w:rsidR="000D1C7D" w:rsidRDefault="000D1C7D" w:rsidP="008227CA"/>
  <w:p w:rsidR="000D1C7D" w:rsidRDefault="000D1C7D" w:rsidP="00317A5C"/>
  <w:p w:rsidR="000D1C7D" w:rsidRDefault="000D1C7D" w:rsidP="00D351F7"/>
  <w:p w:rsidR="000D1C7D" w:rsidRDefault="000D1C7D" w:rsidP="009A5E4E"/>
  <w:p w:rsidR="000D1C7D" w:rsidRDefault="000D1C7D" w:rsidP="00EE763D"/>
  <w:p w:rsidR="000D1C7D" w:rsidRDefault="000D1C7D" w:rsidP="00EE76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D" w:rsidRDefault="000D1C7D">
    <w:pPr>
      <w:pStyle w:val="Intestazione"/>
      <w:rPr>
        <w:lang w:val="it-IT"/>
      </w:rPr>
    </w:pPr>
  </w:p>
  <w:p w:rsidR="000D1C7D" w:rsidRDefault="000D1C7D">
    <w:pPr>
      <w:pStyle w:val="Intestazione"/>
      <w:rPr>
        <w:lang w:val="it-IT"/>
      </w:rPr>
    </w:pPr>
  </w:p>
  <w:p w:rsidR="000D1C7D" w:rsidRDefault="000D1C7D">
    <w:pPr>
      <w:pStyle w:val="Intestazione"/>
      <w:rPr>
        <w:lang w:val="it-IT"/>
      </w:rPr>
    </w:pPr>
  </w:p>
  <w:p w:rsidR="000D1C7D" w:rsidRDefault="000D1C7D">
    <w:pPr>
      <w:pStyle w:val="Intestazione"/>
      <w:rPr>
        <w:lang w:val="it-IT"/>
      </w:rPr>
    </w:pPr>
  </w:p>
  <w:p w:rsidR="000D1C7D" w:rsidRDefault="000D1C7D">
    <w:pPr>
      <w:pStyle w:val="Intestazione"/>
      <w:rPr>
        <w:lang w:val="it-IT"/>
      </w:rPr>
    </w:pPr>
  </w:p>
  <w:p w:rsidR="000D1C7D" w:rsidRDefault="000D1C7D">
    <w:pPr>
      <w:pStyle w:val="Intestazione"/>
      <w:rPr>
        <w:lang w:val="it-IT"/>
      </w:rPr>
    </w:pPr>
  </w:p>
  <w:p w:rsidR="000D1C7D" w:rsidRPr="0045036F" w:rsidRDefault="000D1C7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0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4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57E32"/>
    <w:multiLevelType w:val="hybridMultilevel"/>
    <w:tmpl w:val="53AEC2B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2631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30"/>
  </w:num>
  <w:num w:numId="5">
    <w:abstractNumId w:val="26"/>
  </w:num>
  <w:num w:numId="6">
    <w:abstractNumId w:val="12"/>
  </w:num>
  <w:num w:numId="7">
    <w:abstractNumId w:val="33"/>
  </w:num>
  <w:num w:numId="8">
    <w:abstractNumId w:val="48"/>
  </w:num>
  <w:num w:numId="9">
    <w:abstractNumId w:val="16"/>
  </w:num>
  <w:num w:numId="10">
    <w:abstractNumId w:val="47"/>
  </w:num>
  <w:num w:numId="11">
    <w:abstractNumId w:val="4"/>
  </w:num>
  <w:num w:numId="12">
    <w:abstractNumId w:val="17"/>
  </w:num>
  <w:num w:numId="13">
    <w:abstractNumId w:val="5"/>
  </w:num>
  <w:num w:numId="14">
    <w:abstractNumId w:val="7"/>
  </w:num>
  <w:num w:numId="15">
    <w:abstractNumId w:val="18"/>
  </w:num>
  <w:num w:numId="16">
    <w:abstractNumId w:val="29"/>
  </w:num>
  <w:num w:numId="17">
    <w:abstractNumId w:val="49"/>
  </w:num>
  <w:num w:numId="18">
    <w:abstractNumId w:val="44"/>
  </w:num>
  <w:num w:numId="19">
    <w:abstractNumId w:val="37"/>
  </w:num>
  <w:num w:numId="20">
    <w:abstractNumId w:val="21"/>
  </w:num>
  <w:num w:numId="21">
    <w:abstractNumId w:val="24"/>
  </w:num>
  <w:num w:numId="22">
    <w:abstractNumId w:val="32"/>
  </w:num>
  <w:num w:numId="23">
    <w:abstractNumId w:val="31"/>
  </w:num>
  <w:num w:numId="24">
    <w:abstractNumId w:val="35"/>
  </w:num>
  <w:num w:numId="25">
    <w:abstractNumId w:val="40"/>
  </w:num>
  <w:num w:numId="26">
    <w:abstractNumId w:val="46"/>
  </w:num>
  <w:num w:numId="27">
    <w:abstractNumId w:val="9"/>
  </w:num>
  <w:num w:numId="28">
    <w:abstractNumId w:val="10"/>
  </w:num>
  <w:num w:numId="29">
    <w:abstractNumId w:val="8"/>
  </w:num>
  <w:num w:numId="30">
    <w:abstractNumId w:val="27"/>
  </w:num>
  <w:num w:numId="31">
    <w:abstractNumId w:val="28"/>
  </w:num>
  <w:num w:numId="32">
    <w:abstractNumId w:val="22"/>
    <w:lvlOverride w:ilvl="0">
      <w:startOverride w:val="1"/>
    </w:lvlOverride>
  </w:num>
  <w:num w:numId="33">
    <w:abstractNumId w:val="23"/>
  </w:num>
  <w:num w:numId="34">
    <w:abstractNumId w:val="45"/>
  </w:num>
  <w:num w:numId="35">
    <w:abstractNumId w:val="1"/>
  </w:num>
  <w:num w:numId="36">
    <w:abstractNumId w:val="2"/>
  </w:num>
  <w:num w:numId="37">
    <w:abstractNumId w:val="6"/>
  </w:num>
  <w:num w:numId="38">
    <w:abstractNumId w:val="41"/>
  </w:num>
  <w:num w:numId="39">
    <w:abstractNumId w:val="53"/>
  </w:num>
  <w:num w:numId="40">
    <w:abstractNumId w:val="43"/>
  </w:num>
  <w:num w:numId="41">
    <w:abstractNumId w:val="34"/>
  </w:num>
  <w:num w:numId="42">
    <w:abstractNumId w:val="14"/>
  </w:num>
  <w:num w:numId="43">
    <w:abstractNumId w:val="39"/>
  </w:num>
  <w:num w:numId="44">
    <w:abstractNumId w:val="38"/>
  </w:num>
  <w:num w:numId="45">
    <w:abstractNumId w:val="13"/>
  </w:num>
  <w:num w:numId="46">
    <w:abstractNumId w:val="51"/>
  </w:num>
  <w:num w:numId="47">
    <w:abstractNumId w:val="25"/>
  </w:num>
  <w:num w:numId="48">
    <w:abstractNumId w:val="11"/>
  </w:num>
  <w:num w:numId="49">
    <w:abstractNumId w:val="42"/>
  </w:num>
  <w:num w:numId="50">
    <w:abstractNumId w:val="37"/>
  </w:num>
  <w:num w:numId="5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4"/>
  </w:num>
  <w:num w:numId="54">
    <w:abstractNumId w:val="4"/>
  </w:num>
  <w:num w:numId="55">
    <w:abstractNumId w:val="50"/>
  </w:num>
  <w:num w:numId="56">
    <w:abstractNumId w:val="52"/>
  </w:num>
  <w:num w:numId="57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8B9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5B"/>
    <w:rsid w:val="0003464E"/>
    <w:rsid w:val="00035052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25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7AD8"/>
    <w:rsid w:val="00057C37"/>
    <w:rsid w:val="00057FD0"/>
    <w:rsid w:val="00060105"/>
    <w:rsid w:val="00060301"/>
    <w:rsid w:val="0006074C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409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4C4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C7C09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88D"/>
    <w:rsid w:val="000E5978"/>
    <w:rsid w:val="000E672E"/>
    <w:rsid w:val="000E683C"/>
    <w:rsid w:val="000E7027"/>
    <w:rsid w:val="000E70AE"/>
    <w:rsid w:val="000E7567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6A5"/>
    <w:rsid w:val="00143B3C"/>
    <w:rsid w:val="00143EFC"/>
    <w:rsid w:val="00145041"/>
    <w:rsid w:val="0014520F"/>
    <w:rsid w:val="001453A8"/>
    <w:rsid w:val="00145F68"/>
    <w:rsid w:val="00146B83"/>
    <w:rsid w:val="00146E61"/>
    <w:rsid w:val="00146F67"/>
    <w:rsid w:val="00147A43"/>
    <w:rsid w:val="00147B21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5ECB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632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14FE"/>
    <w:rsid w:val="00221532"/>
    <w:rsid w:val="00221888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6D3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525"/>
    <w:rsid w:val="00283C54"/>
    <w:rsid w:val="00284CFC"/>
    <w:rsid w:val="002855EA"/>
    <w:rsid w:val="0028569C"/>
    <w:rsid w:val="00285B04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ED1"/>
    <w:rsid w:val="002A2961"/>
    <w:rsid w:val="002A3786"/>
    <w:rsid w:val="002A441D"/>
    <w:rsid w:val="002A4983"/>
    <w:rsid w:val="002A49B1"/>
    <w:rsid w:val="002A4C54"/>
    <w:rsid w:val="002A4C71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66C8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F33"/>
    <w:rsid w:val="00342493"/>
    <w:rsid w:val="0034283F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184F"/>
    <w:rsid w:val="00361B0F"/>
    <w:rsid w:val="00361FCD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33F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3E7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2E2E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005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F41"/>
    <w:rsid w:val="00522070"/>
    <w:rsid w:val="005221A1"/>
    <w:rsid w:val="00522879"/>
    <w:rsid w:val="00522CCC"/>
    <w:rsid w:val="005230C0"/>
    <w:rsid w:val="005234A5"/>
    <w:rsid w:val="00523780"/>
    <w:rsid w:val="00523A67"/>
    <w:rsid w:val="00524D5C"/>
    <w:rsid w:val="00525502"/>
    <w:rsid w:val="00525705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9E9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46A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98A"/>
    <w:rsid w:val="00594F6B"/>
    <w:rsid w:val="00595BE6"/>
    <w:rsid w:val="005966E4"/>
    <w:rsid w:val="00597C89"/>
    <w:rsid w:val="005A097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C8"/>
    <w:rsid w:val="00606317"/>
    <w:rsid w:val="00606655"/>
    <w:rsid w:val="00606A1A"/>
    <w:rsid w:val="00606C6E"/>
    <w:rsid w:val="0060717D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87B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50B5"/>
    <w:rsid w:val="006356C9"/>
    <w:rsid w:val="006358A6"/>
    <w:rsid w:val="006358D2"/>
    <w:rsid w:val="00635C5A"/>
    <w:rsid w:val="00635E09"/>
    <w:rsid w:val="00636622"/>
    <w:rsid w:val="00637BA9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5729"/>
    <w:rsid w:val="00667F63"/>
    <w:rsid w:val="006710AB"/>
    <w:rsid w:val="00671493"/>
    <w:rsid w:val="00671BA5"/>
    <w:rsid w:val="00671F89"/>
    <w:rsid w:val="00671FED"/>
    <w:rsid w:val="00672C81"/>
    <w:rsid w:val="00672CF2"/>
    <w:rsid w:val="00673E3A"/>
    <w:rsid w:val="00673F58"/>
    <w:rsid w:val="00674649"/>
    <w:rsid w:val="0067464A"/>
    <w:rsid w:val="00674A94"/>
    <w:rsid w:val="006756B1"/>
    <w:rsid w:val="0067572A"/>
    <w:rsid w:val="00676564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87C"/>
    <w:rsid w:val="00770E3A"/>
    <w:rsid w:val="00771363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7E6"/>
    <w:rsid w:val="007779A4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DDA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92B"/>
    <w:rsid w:val="007E52C1"/>
    <w:rsid w:val="007E54AB"/>
    <w:rsid w:val="007E5AEB"/>
    <w:rsid w:val="007E5EAF"/>
    <w:rsid w:val="007E7B7B"/>
    <w:rsid w:val="007E7EBC"/>
    <w:rsid w:val="007F05A9"/>
    <w:rsid w:val="007F06D8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36A0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3956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150"/>
    <w:rsid w:val="00890430"/>
    <w:rsid w:val="008908D7"/>
    <w:rsid w:val="0089193D"/>
    <w:rsid w:val="0089269F"/>
    <w:rsid w:val="00893AAF"/>
    <w:rsid w:val="00893FD4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557"/>
    <w:rsid w:val="008D55FF"/>
    <w:rsid w:val="008E052B"/>
    <w:rsid w:val="008E0A07"/>
    <w:rsid w:val="008E0E05"/>
    <w:rsid w:val="008E1CFB"/>
    <w:rsid w:val="008E1EB7"/>
    <w:rsid w:val="008E2A9B"/>
    <w:rsid w:val="008E35D6"/>
    <w:rsid w:val="008E5126"/>
    <w:rsid w:val="008E5637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B7E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20E7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D06"/>
    <w:rsid w:val="009C670C"/>
    <w:rsid w:val="009C6DF0"/>
    <w:rsid w:val="009C733C"/>
    <w:rsid w:val="009C75F7"/>
    <w:rsid w:val="009D04D4"/>
    <w:rsid w:val="009D062D"/>
    <w:rsid w:val="009D08B8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38F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6769"/>
    <w:rsid w:val="00AE69F3"/>
    <w:rsid w:val="00AE7786"/>
    <w:rsid w:val="00AE7999"/>
    <w:rsid w:val="00AE79A4"/>
    <w:rsid w:val="00AF09BB"/>
    <w:rsid w:val="00AF2024"/>
    <w:rsid w:val="00AF20F8"/>
    <w:rsid w:val="00AF2F5A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2E9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1E1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2662"/>
    <w:rsid w:val="00C63164"/>
    <w:rsid w:val="00C63803"/>
    <w:rsid w:val="00C64174"/>
    <w:rsid w:val="00C64221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873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CEB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01D"/>
    <w:rsid w:val="00CF3447"/>
    <w:rsid w:val="00CF3792"/>
    <w:rsid w:val="00CF3C57"/>
    <w:rsid w:val="00CF4039"/>
    <w:rsid w:val="00CF45A8"/>
    <w:rsid w:val="00CF4618"/>
    <w:rsid w:val="00CF4685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7A3C"/>
    <w:rsid w:val="00D20D63"/>
    <w:rsid w:val="00D213EA"/>
    <w:rsid w:val="00D21A61"/>
    <w:rsid w:val="00D2210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0BD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84A"/>
    <w:rsid w:val="00D36E30"/>
    <w:rsid w:val="00D4008C"/>
    <w:rsid w:val="00D40A7A"/>
    <w:rsid w:val="00D410B2"/>
    <w:rsid w:val="00D4198F"/>
    <w:rsid w:val="00D41E03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4A5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571F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4AA9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6985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300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009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A5A"/>
    <w:rsid w:val="00F41DA8"/>
    <w:rsid w:val="00F428BB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336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E7FBD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3B2E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409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StileCorsivo">
    <w:name w:val="Stile Corsivo"/>
    <w:rsid w:val="007777E6"/>
    <w:rPr>
      <w:i/>
      <w:iCs/>
    </w:rPr>
  </w:style>
  <w:style w:type="character" w:customStyle="1" w:styleId="Corsivo">
    <w:name w:val="Corsivo"/>
    <w:rsid w:val="00452E2E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452E2E"/>
    <w:rPr>
      <w:rFonts w:ascii="Trebuchet MS" w:hAnsi="Trebuchet MS"/>
      <w:b/>
      <w:bCs/>
      <w:sz w:val="20"/>
    </w:rPr>
  </w:style>
  <w:style w:type="character" w:customStyle="1" w:styleId="StileCorsivoBlu">
    <w:name w:val="Stile Corsivo + Blu"/>
    <w:rsid w:val="00452E2E"/>
    <w:rPr>
      <w:rFonts w:ascii="Trebuchet MS" w:hAnsi="Trebuchet MS"/>
      <w:i/>
      <w:iCs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E7DE-FCB0-47AA-85CB-40CDBDC6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6408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6599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2018-07-23T08:38:00Z</dcterms:created>
  <dcterms:modified xsi:type="dcterms:W3CDTF">2018-08-30T12:22:00Z</dcterms:modified>
</cp:coreProperties>
</file>